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A" w:rsidRDefault="004F77AA" w:rsidP="00B7044C">
      <w:pPr>
        <w:spacing w:line="360" w:lineRule="auto"/>
        <w:ind w:left="-567"/>
        <w:jc w:val="center"/>
        <w:rPr>
          <w:b/>
        </w:rPr>
      </w:pP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r w:rsidRPr="00844266">
        <w:rPr>
          <w:b/>
          <w:lang w:eastAsia="ru-RU"/>
        </w:rPr>
        <w:t>Муниципальное бюджетное учреждение дополнительного образования</w:t>
      </w: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r w:rsidRPr="00844266">
        <w:rPr>
          <w:b/>
          <w:lang w:eastAsia="ru-RU"/>
        </w:rPr>
        <w:t xml:space="preserve"> «Детско-юношеский центр» с. Зеленец</w:t>
      </w:r>
    </w:p>
    <w:p w:rsidR="00261CDD" w:rsidRPr="00844266" w:rsidRDefault="00261CDD" w:rsidP="00261CDD">
      <w:pPr>
        <w:suppressAutoHyphens w:val="0"/>
        <w:jc w:val="center"/>
        <w:rPr>
          <w:b/>
          <w:bCs/>
          <w:color w:val="000000"/>
          <w:lang w:eastAsia="ru-RU"/>
        </w:rPr>
      </w:pPr>
      <w:r w:rsidRPr="00844266">
        <w:rPr>
          <w:b/>
          <w:bCs/>
          <w:color w:val="000000"/>
          <w:lang w:eastAsia="ru-RU"/>
        </w:rPr>
        <w:t>«</w:t>
      </w:r>
      <w:proofErr w:type="spellStart"/>
      <w:r w:rsidRPr="00844266">
        <w:rPr>
          <w:b/>
          <w:bCs/>
          <w:color w:val="000000"/>
          <w:lang w:eastAsia="ru-RU"/>
        </w:rPr>
        <w:t>Томуловлöн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шöрин</w:t>
      </w:r>
      <w:proofErr w:type="spellEnd"/>
      <w:r w:rsidRPr="00844266">
        <w:rPr>
          <w:b/>
          <w:bCs/>
          <w:color w:val="000000"/>
          <w:lang w:eastAsia="ru-RU"/>
        </w:rPr>
        <w:t xml:space="preserve">» </w:t>
      </w:r>
      <w:proofErr w:type="spellStart"/>
      <w:r w:rsidRPr="00844266">
        <w:rPr>
          <w:b/>
          <w:bCs/>
          <w:color w:val="000000"/>
          <w:lang w:eastAsia="ru-RU"/>
        </w:rPr>
        <w:t>содтöд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тöдöмлун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сетан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Зеленеч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сиктса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proofErr w:type="spellStart"/>
      <w:r w:rsidRPr="00844266">
        <w:rPr>
          <w:b/>
          <w:bCs/>
          <w:color w:val="000000"/>
          <w:lang w:eastAsia="ru-RU"/>
        </w:rPr>
        <w:t>муниципальнöй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proofErr w:type="spellStart"/>
      <w:r w:rsidRPr="00844266">
        <w:rPr>
          <w:b/>
          <w:bCs/>
          <w:color w:val="000000"/>
          <w:lang w:eastAsia="ru-RU"/>
        </w:rPr>
        <w:t>сьöмкуд</w:t>
      </w:r>
      <w:proofErr w:type="spellEnd"/>
      <w:r w:rsidRPr="00844266">
        <w:rPr>
          <w:b/>
          <w:bCs/>
          <w:color w:val="000000"/>
          <w:lang w:eastAsia="ru-RU"/>
        </w:rPr>
        <w:t xml:space="preserve"> </w:t>
      </w:r>
      <w:r w:rsidRPr="00844266">
        <w:rPr>
          <w:b/>
          <w:lang w:eastAsia="ru-RU"/>
        </w:rPr>
        <w:t>учреждение»</w:t>
      </w:r>
      <w:r w:rsidRPr="00844266">
        <w:rPr>
          <w:b/>
          <w:bCs/>
          <w:color w:val="000000"/>
          <w:lang w:eastAsia="ru-RU"/>
        </w:rPr>
        <w:t xml:space="preserve"> </w:t>
      </w: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rPr>
          <w:lang w:eastAsia="ru-RU"/>
        </w:rPr>
      </w:pPr>
      <w:proofErr w:type="gramStart"/>
      <w:r w:rsidRPr="00844266">
        <w:rPr>
          <w:lang w:eastAsia="ru-RU"/>
        </w:rPr>
        <w:t>Принята</w:t>
      </w:r>
      <w:proofErr w:type="gramEnd"/>
      <w:r w:rsidRPr="00844266">
        <w:rPr>
          <w:lang w:eastAsia="ru-RU"/>
        </w:rPr>
        <w:t xml:space="preserve">                                                                      УТВЕРЖДАЮ</w:t>
      </w:r>
    </w:p>
    <w:p w:rsidR="00261CDD" w:rsidRPr="00844266" w:rsidRDefault="00261CDD" w:rsidP="00261CDD">
      <w:pPr>
        <w:suppressAutoHyphens w:val="0"/>
        <w:rPr>
          <w:lang w:eastAsia="ru-RU"/>
        </w:rPr>
      </w:pPr>
      <w:r w:rsidRPr="00844266">
        <w:rPr>
          <w:lang w:eastAsia="ru-RU"/>
        </w:rPr>
        <w:t xml:space="preserve">Педагогическим советом                                          Директор МБУДО «ДЮЦ»    с. Зеленец   </w:t>
      </w:r>
    </w:p>
    <w:p w:rsidR="00261CDD" w:rsidRPr="00844266" w:rsidRDefault="00261CDD" w:rsidP="00261CDD">
      <w:pPr>
        <w:suppressAutoHyphens w:val="0"/>
        <w:rPr>
          <w:lang w:eastAsia="ru-RU"/>
        </w:rPr>
      </w:pPr>
      <w:r w:rsidRPr="00844266">
        <w:rPr>
          <w:lang w:eastAsia="ru-RU"/>
        </w:rPr>
        <w:t>Протокол № 1                                                           ____________</w:t>
      </w:r>
      <w:r w:rsidR="003C1BA7">
        <w:rPr>
          <w:lang w:eastAsia="ru-RU"/>
        </w:rPr>
        <w:t>Л.В. Кесслер</w:t>
      </w:r>
    </w:p>
    <w:p w:rsidR="00261CDD" w:rsidRPr="00844266" w:rsidRDefault="00794F40" w:rsidP="00261CDD">
      <w:pPr>
        <w:suppressAutoHyphens w:val="0"/>
        <w:rPr>
          <w:lang w:eastAsia="ru-RU"/>
        </w:rPr>
      </w:pPr>
      <w:r>
        <w:rPr>
          <w:lang w:eastAsia="ru-RU"/>
        </w:rPr>
        <w:t>25</w:t>
      </w:r>
      <w:r w:rsidR="00261CDD" w:rsidRPr="00844266">
        <w:rPr>
          <w:lang w:eastAsia="ru-RU"/>
        </w:rPr>
        <w:t xml:space="preserve"> августа 202</w:t>
      </w:r>
      <w:r>
        <w:rPr>
          <w:lang w:eastAsia="ru-RU"/>
        </w:rPr>
        <w:t>3</w:t>
      </w:r>
      <w:r w:rsidR="00261CDD" w:rsidRPr="00844266">
        <w:rPr>
          <w:lang w:eastAsia="ru-RU"/>
        </w:rPr>
        <w:t xml:space="preserve"> г.                        </w:t>
      </w:r>
      <w:r w:rsidR="003C1BA7">
        <w:rPr>
          <w:lang w:eastAsia="ru-RU"/>
        </w:rPr>
        <w:t xml:space="preserve"> </w:t>
      </w:r>
      <w:r>
        <w:rPr>
          <w:lang w:eastAsia="ru-RU"/>
        </w:rPr>
        <w:t xml:space="preserve">                            25</w:t>
      </w:r>
      <w:r w:rsidR="00261CDD" w:rsidRPr="00844266">
        <w:rPr>
          <w:lang w:eastAsia="ru-RU"/>
        </w:rPr>
        <w:t xml:space="preserve"> августа 202</w:t>
      </w:r>
      <w:r>
        <w:rPr>
          <w:lang w:eastAsia="ru-RU"/>
        </w:rPr>
        <w:t>3</w:t>
      </w:r>
      <w:r w:rsidR="00261CDD" w:rsidRPr="00844266">
        <w:rPr>
          <w:lang w:eastAsia="ru-RU"/>
        </w:rPr>
        <w:t xml:space="preserve"> г.</w:t>
      </w: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r w:rsidRPr="00844266">
        <w:rPr>
          <w:b/>
          <w:lang w:eastAsia="ru-RU"/>
        </w:rPr>
        <w:t xml:space="preserve">Дополнительная общеобразовательная программа – </w:t>
      </w: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r w:rsidRPr="00844266">
        <w:rPr>
          <w:b/>
          <w:lang w:eastAsia="ru-RU"/>
        </w:rPr>
        <w:t>дополнительная общеразвивающая программа</w:t>
      </w:r>
    </w:p>
    <w:p w:rsidR="00261CDD" w:rsidRPr="00844266" w:rsidRDefault="00261CDD" w:rsidP="00261CDD">
      <w:pPr>
        <w:suppressAutoHyphens w:val="0"/>
        <w:jc w:val="center"/>
        <w:rPr>
          <w:b/>
          <w:lang w:eastAsia="ru-RU"/>
        </w:rPr>
      </w:pPr>
      <w:r w:rsidRPr="00844266">
        <w:rPr>
          <w:b/>
          <w:lang w:eastAsia="ru-RU"/>
        </w:rPr>
        <w:t>«Занимательные приключения»</w:t>
      </w: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  <w:r w:rsidRPr="00844266">
        <w:rPr>
          <w:lang w:eastAsia="ru-RU"/>
        </w:rPr>
        <w:t>Направленность: социально-</w:t>
      </w:r>
      <w:r w:rsidR="00974207">
        <w:rPr>
          <w:lang w:eastAsia="ru-RU"/>
        </w:rPr>
        <w:t>гуманитарная</w:t>
      </w: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  <w:r w:rsidRPr="00844266">
        <w:rPr>
          <w:lang w:eastAsia="ru-RU"/>
        </w:rPr>
        <w:t>Возраст учащихся: 5-7 лет</w:t>
      </w: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  <w:r w:rsidRPr="00844266">
        <w:rPr>
          <w:lang w:eastAsia="ru-RU"/>
        </w:rPr>
        <w:t>Срок реализации – 2 года</w:t>
      </w: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rPr>
          <w:lang w:eastAsia="ru-RU"/>
        </w:rPr>
      </w:pPr>
    </w:p>
    <w:p w:rsidR="00261CDD" w:rsidRPr="00844266" w:rsidRDefault="00261CDD" w:rsidP="00261CDD">
      <w:pPr>
        <w:suppressAutoHyphens w:val="0"/>
        <w:jc w:val="right"/>
        <w:rPr>
          <w:lang w:eastAsia="ru-RU"/>
        </w:rPr>
      </w:pPr>
    </w:p>
    <w:p w:rsidR="00261CDD" w:rsidRDefault="00261CDD" w:rsidP="00261CDD">
      <w:pPr>
        <w:suppressAutoHyphens w:val="0"/>
        <w:jc w:val="right"/>
        <w:rPr>
          <w:lang w:eastAsia="ru-RU"/>
        </w:rPr>
      </w:pPr>
      <w:r w:rsidRPr="00844266">
        <w:rPr>
          <w:lang w:eastAsia="ru-RU"/>
        </w:rPr>
        <w:t xml:space="preserve">                                                                                          Составитель:</w:t>
      </w:r>
    </w:p>
    <w:p w:rsidR="00CF7808" w:rsidRPr="00844266" w:rsidRDefault="00CF7808" w:rsidP="00CF7808">
      <w:pPr>
        <w:suppressAutoHyphens w:val="0"/>
        <w:jc w:val="right"/>
        <w:rPr>
          <w:lang w:eastAsia="ru-RU"/>
        </w:rPr>
      </w:pPr>
      <w:r w:rsidRPr="00844266">
        <w:rPr>
          <w:lang w:eastAsia="ru-RU"/>
        </w:rPr>
        <w:t xml:space="preserve">                                                                             Кесслер Лидия Владимировна</w:t>
      </w:r>
      <w:r>
        <w:rPr>
          <w:lang w:eastAsia="ru-RU"/>
        </w:rPr>
        <w:t>,</w:t>
      </w:r>
      <w:r w:rsidRPr="00844266">
        <w:rPr>
          <w:lang w:eastAsia="ru-RU"/>
        </w:rPr>
        <w:t xml:space="preserve"> </w:t>
      </w:r>
    </w:p>
    <w:p w:rsidR="00CF7808" w:rsidRPr="00844266" w:rsidRDefault="00CF7808" w:rsidP="00CF7808">
      <w:pPr>
        <w:suppressAutoHyphens w:val="0"/>
        <w:jc w:val="right"/>
        <w:rPr>
          <w:lang w:eastAsia="ru-RU"/>
        </w:rPr>
      </w:pPr>
      <w:r w:rsidRPr="00844266">
        <w:rPr>
          <w:lang w:eastAsia="ru-RU"/>
        </w:rPr>
        <w:t xml:space="preserve">                                                               педагог дополнительного образования</w:t>
      </w:r>
      <w:r>
        <w:rPr>
          <w:lang w:eastAsia="ru-RU"/>
        </w:rPr>
        <w:t>,</w:t>
      </w:r>
    </w:p>
    <w:p w:rsidR="00794F40" w:rsidRDefault="00794F40" w:rsidP="00261CDD">
      <w:pPr>
        <w:suppressAutoHyphens w:val="0"/>
        <w:jc w:val="right"/>
        <w:rPr>
          <w:lang w:eastAsia="ru-RU"/>
        </w:rPr>
      </w:pPr>
      <w:r>
        <w:rPr>
          <w:lang w:eastAsia="ru-RU"/>
        </w:rPr>
        <w:t>Королева Светлана Николаевна,</w:t>
      </w:r>
    </w:p>
    <w:p w:rsidR="00794F40" w:rsidRDefault="00794F40" w:rsidP="00261CDD">
      <w:pPr>
        <w:suppressAutoHyphens w:val="0"/>
        <w:jc w:val="right"/>
        <w:rPr>
          <w:lang w:eastAsia="ru-RU"/>
        </w:rPr>
      </w:pPr>
      <w:r w:rsidRPr="00794F40">
        <w:rPr>
          <w:lang w:eastAsia="ru-RU"/>
        </w:rPr>
        <w:t>педагог дополнительного образования</w:t>
      </w:r>
      <w:r w:rsidR="00CF7808">
        <w:rPr>
          <w:lang w:eastAsia="ru-RU"/>
        </w:rPr>
        <w:t>.</w:t>
      </w:r>
    </w:p>
    <w:p w:rsidR="00261CDD" w:rsidRPr="00844266" w:rsidRDefault="00261CDD" w:rsidP="00261CDD">
      <w:pPr>
        <w:suppressAutoHyphens w:val="0"/>
        <w:jc w:val="center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261CDD">
      <w:pPr>
        <w:suppressAutoHyphens w:val="0"/>
        <w:jc w:val="both"/>
        <w:rPr>
          <w:lang w:eastAsia="ru-RU"/>
        </w:rPr>
      </w:pPr>
    </w:p>
    <w:p w:rsidR="00261CDD" w:rsidRPr="00844266" w:rsidRDefault="00261CDD" w:rsidP="003175EC">
      <w:pPr>
        <w:suppressAutoHyphens w:val="0"/>
        <w:jc w:val="center"/>
        <w:rPr>
          <w:lang w:eastAsia="ru-RU"/>
        </w:rPr>
      </w:pPr>
      <w:r w:rsidRPr="00844266">
        <w:rPr>
          <w:lang w:eastAsia="ru-RU"/>
        </w:rPr>
        <w:t>с. Зеленец</w:t>
      </w:r>
    </w:p>
    <w:p w:rsidR="00986D79" w:rsidRDefault="00261CDD" w:rsidP="009350EB">
      <w:pPr>
        <w:suppressAutoHyphens w:val="0"/>
        <w:jc w:val="center"/>
        <w:rPr>
          <w:lang w:eastAsia="ru-RU"/>
        </w:rPr>
      </w:pPr>
      <w:r w:rsidRPr="00844266">
        <w:rPr>
          <w:lang w:eastAsia="ru-RU"/>
        </w:rPr>
        <w:t>202</w:t>
      </w:r>
      <w:r w:rsidR="003175EC">
        <w:rPr>
          <w:lang w:eastAsia="ru-RU"/>
        </w:rPr>
        <w:t>3</w:t>
      </w:r>
      <w:r w:rsidR="009350EB">
        <w:rPr>
          <w:lang w:eastAsia="ru-RU"/>
        </w:rPr>
        <w:t xml:space="preserve"> год</w:t>
      </w:r>
    </w:p>
    <w:p w:rsidR="008D2595" w:rsidRDefault="008D2595" w:rsidP="009350EB">
      <w:pPr>
        <w:suppressAutoHyphens w:val="0"/>
        <w:jc w:val="center"/>
        <w:rPr>
          <w:lang w:eastAsia="ru-RU"/>
        </w:rPr>
      </w:pPr>
    </w:p>
    <w:p w:rsidR="008D2595" w:rsidRPr="009350EB" w:rsidRDefault="008D2595" w:rsidP="009350EB">
      <w:pPr>
        <w:suppressAutoHyphens w:val="0"/>
        <w:jc w:val="center"/>
        <w:rPr>
          <w:lang w:eastAsia="ru-RU"/>
        </w:rPr>
      </w:pPr>
    </w:p>
    <w:p w:rsidR="00CB6753" w:rsidRDefault="00CB6753" w:rsidP="00B7044C">
      <w:pPr>
        <w:spacing w:line="360" w:lineRule="auto"/>
        <w:ind w:left="-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bookmarkStart w:id="0" w:name="_Hlk65479803"/>
      <w:bookmarkStart w:id="1" w:name="_Hlk65487836"/>
      <w:r w:rsidRPr="001519A1">
        <w:rPr>
          <w:rFonts w:eastAsia="Calibri"/>
          <w:shd w:val="clear" w:color="auto" w:fill="FFFFFF"/>
          <w:lang w:eastAsia="en-US"/>
        </w:rPr>
        <w:t>Дополнительная общеобразовательная – дополнительная общеразвивающая программа «</w:t>
      </w:r>
      <w:r>
        <w:rPr>
          <w:rFonts w:eastAsia="Calibri"/>
          <w:shd w:val="clear" w:color="auto" w:fill="FFFFFF"/>
          <w:lang w:eastAsia="en-US"/>
        </w:rPr>
        <w:t>Занимательные приключения</w:t>
      </w:r>
      <w:r w:rsidRPr="001519A1">
        <w:rPr>
          <w:rFonts w:eastAsia="Calibri"/>
          <w:shd w:val="clear" w:color="auto" w:fill="FFFFFF"/>
          <w:lang w:eastAsia="en-US"/>
        </w:rPr>
        <w:t>» (далее - Программа) разработана в соответствии со следующими документами:</w:t>
      </w:r>
    </w:p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>- Федеральным законом от 29 декабря 2012 года № 273-ФЗ «Об образовании в Российской Федерации»;</w:t>
      </w:r>
    </w:p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 xml:space="preserve">- </w:t>
      </w:r>
      <w:r w:rsidR="003A5CCA">
        <w:t>Концепцию развития дополнительного образования детей до 2030 года</w:t>
      </w:r>
      <w:r w:rsidR="003A5CCA">
        <w:rPr>
          <w:rFonts w:eastAsia="Calibri"/>
          <w:shd w:val="clear" w:color="auto" w:fill="FFFFFF"/>
          <w:lang w:eastAsia="en-US"/>
        </w:rPr>
        <w:t xml:space="preserve"> </w:t>
      </w:r>
      <w:r w:rsidRPr="001519A1">
        <w:rPr>
          <w:rFonts w:eastAsia="Calibri"/>
          <w:shd w:val="clear" w:color="auto" w:fill="FFFFFF"/>
          <w:lang w:eastAsia="en-US"/>
        </w:rPr>
        <w:t>(</w:t>
      </w:r>
      <w:proofErr w:type="gramStart"/>
      <w:r w:rsidRPr="001519A1">
        <w:rPr>
          <w:rFonts w:eastAsia="Calibri"/>
          <w:shd w:val="clear" w:color="auto" w:fill="FFFFFF"/>
          <w:lang w:eastAsia="en-US"/>
        </w:rPr>
        <w:t>утверждена</w:t>
      </w:r>
      <w:proofErr w:type="gramEnd"/>
      <w:r w:rsidRPr="001519A1">
        <w:rPr>
          <w:rFonts w:eastAsia="Calibri"/>
          <w:shd w:val="clear" w:color="auto" w:fill="FFFFFF"/>
          <w:lang w:eastAsia="en-US"/>
        </w:rPr>
        <w:t xml:space="preserve"> распоряжением Правительства Российской Федерации </w:t>
      </w:r>
      <w:r w:rsidR="000C1AA2">
        <w:t>от 31 марта 2022 г. № 678-р</w:t>
      </w:r>
      <w:r w:rsidRPr="001519A1">
        <w:rPr>
          <w:rFonts w:eastAsia="Calibri"/>
          <w:shd w:val="clear" w:color="auto" w:fill="FFFFFF"/>
          <w:lang w:eastAsia="en-US"/>
        </w:rPr>
        <w:t>);</w:t>
      </w:r>
    </w:p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 xml:space="preserve">- </w:t>
      </w:r>
      <w:bookmarkStart w:id="2" w:name="_Hlk65479993"/>
      <w:r w:rsidRPr="001519A1">
        <w:rPr>
          <w:rFonts w:eastAsia="Calibri"/>
          <w:shd w:val="clear" w:color="auto" w:fill="FFFFFF"/>
          <w:lang w:eastAsia="en-US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bookmarkEnd w:id="2"/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>- Приказом Министерства 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519A1" w:rsidRPr="001519A1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>- Приложением к письму Министерства образования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</w:t>
      </w:r>
    </w:p>
    <w:p w:rsidR="001519A1" w:rsidRPr="00974207" w:rsidRDefault="001519A1" w:rsidP="001519A1">
      <w:pPr>
        <w:widowControl w:val="0"/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firstLine="851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1519A1">
        <w:rPr>
          <w:rFonts w:eastAsia="Calibri"/>
          <w:shd w:val="clear" w:color="auto" w:fill="FFFFFF"/>
          <w:lang w:eastAsia="en-US"/>
        </w:rPr>
        <w:t xml:space="preserve">- </w:t>
      </w:r>
      <w:r w:rsidR="003C1BA7">
        <w:rPr>
          <w:rFonts w:eastAsia="Calibri"/>
          <w:shd w:val="clear" w:color="auto" w:fill="FFFFFF"/>
          <w:lang w:eastAsia="en-US"/>
        </w:rPr>
        <w:t>Приказом №78 от 01.09.2023 г.</w:t>
      </w:r>
      <w:r w:rsidRPr="001519A1">
        <w:rPr>
          <w:rFonts w:eastAsia="Calibri"/>
          <w:shd w:val="clear" w:color="auto" w:fill="FFFFFF"/>
          <w:lang w:eastAsia="en-US"/>
        </w:rPr>
        <w:t xml:space="preserve"> МБУДО «ДЮЦ» с. Зеленец, утвержденным педагогическим советом МБУДО «ДЮЦ» с. Зеленец» (</w:t>
      </w:r>
      <w:r w:rsidR="00974207">
        <w:rPr>
          <w:rFonts w:eastAsia="Calibri"/>
          <w:shd w:val="clear" w:color="auto" w:fill="FFFFFF"/>
          <w:lang w:eastAsia="en-US"/>
        </w:rPr>
        <w:t>Протокол № 1 от 30.08.2021</w:t>
      </w:r>
      <w:r w:rsidRPr="00974207">
        <w:rPr>
          <w:rFonts w:eastAsia="Calibri"/>
          <w:shd w:val="clear" w:color="auto" w:fill="FFFFFF"/>
          <w:lang w:eastAsia="en-US"/>
        </w:rPr>
        <w:t xml:space="preserve"> г., утв. директором МБУДО «ДЮЦ» с. Зеленец)</w:t>
      </w:r>
      <w:bookmarkEnd w:id="0"/>
      <w:bookmarkEnd w:id="1"/>
    </w:p>
    <w:p w:rsidR="00CB6753" w:rsidRPr="003A5CCA" w:rsidRDefault="00CB6753" w:rsidP="00BB6A50">
      <w:pPr>
        <w:spacing w:line="276" w:lineRule="auto"/>
        <w:ind w:firstLine="567"/>
        <w:jc w:val="both"/>
        <w:rPr>
          <w:color w:val="FF0000"/>
        </w:rPr>
      </w:pPr>
      <w:r w:rsidRPr="00974207">
        <w:t xml:space="preserve">Согласно </w:t>
      </w:r>
      <w:r w:rsidR="003A5CCA" w:rsidRPr="00974207">
        <w:rPr>
          <w:rFonts w:eastAsia="Calibri"/>
          <w:shd w:val="clear" w:color="auto" w:fill="FFFFFF"/>
          <w:lang w:eastAsia="en-US"/>
        </w:rPr>
        <w:t xml:space="preserve">распоряжению Правительства Российской Федерации </w:t>
      </w:r>
      <w:r w:rsidR="003A5CCA" w:rsidRPr="00974207">
        <w:t>от 31 марта 2022 г. № 678-р</w:t>
      </w:r>
      <w:r w:rsidRPr="00974207">
        <w:t xml:space="preserve"> Москва "</w:t>
      </w:r>
      <w:r w:rsidR="003A5CCA" w:rsidRPr="00974207">
        <w:t>Целями развития дополнительного образования детей являются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личности»</w:t>
      </w:r>
      <w:r w:rsidR="00BD7AD4" w:rsidRPr="00974207">
        <w:t>.</w:t>
      </w:r>
      <w:r w:rsidR="003A5CCA">
        <w:rPr>
          <w:color w:val="FF0000"/>
        </w:rPr>
        <w:t xml:space="preserve"> </w:t>
      </w:r>
      <w:proofErr w:type="gramStart"/>
      <w:r w:rsidR="00BD7AD4">
        <w:t>В рамках реализации дополнительных общеобразовательных программ социально-гуманитарной направленности необходимо создать условия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</w:t>
      </w:r>
      <w:proofErr w:type="gramEnd"/>
      <w:r w:rsidR="00BD7AD4">
        <w:t>, духовным развитием человека.</w:t>
      </w:r>
    </w:p>
    <w:p w:rsidR="00CB6753" w:rsidRPr="00DA566F" w:rsidRDefault="00CB6753" w:rsidP="00BB6A50">
      <w:pPr>
        <w:spacing w:line="276" w:lineRule="auto"/>
        <w:ind w:firstLine="708"/>
        <w:jc w:val="both"/>
      </w:pPr>
      <w:r w:rsidRPr="00BC5854">
        <w:t>В то же время неуклонно возрастает потребность и желание родителей дать качественное до</w:t>
      </w:r>
      <w:r w:rsidR="00BC5854">
        <w:t>полнительное</w:t>
      </w:r>
      <w:r w:rsidRPr="00BC5854">
        <w:t xml:space="preserve"> воспитан</w:t>
      </w:r>
      <w:r w:rsidR="00BC5854">
        <w:t>ие и обучение собственным детям с дошкольного возраста</w:t>
      </w:r>
      <w:r w:rsidRPr="00BC5854">
        <w:t>.</w:t>
      </w:r>
      <w:r>
        <w:t xml:space="preserve"> Это и способствовало созданию и апробации данной </w:t>
      </w:r>
      <w:r w:rsidR="005752EC">
        <w:t xml:space="preserve">дополнительной </w:t>
      </w:r>
      <w:r w:rsidR="005752EC" w:rsidRPr="00DA566F">
        <w:t xml:space="preserve">общеобразовательной </w:t>
      </w:r>
      <w:r w:rsidRPr="00DA566F">
        <w:t>общеразвивающей программы</w:t>
      </w:r>
      <w:r w:rsidR="000B4D03" w:rsidRPr="00DA566F">
        <w:t xml:space="preserve"> </w:t>
      </w:r>
      <w:r w:rsidR="000272FE">
        <w:t xml:space="preserve"> «Занимательные приключения</w:t>
      </w:r>
      <w:r w:rsidRPr="00DA566F">
        <w:t>».</w:t>
      </w:r>
    </w:p>
    <w:p w:rsidR="005752EC" w:rsidRPr="00DA566F" w:rsidRDefault="000B4D03" w:rsidP="00BB6A50">
      <w:pPr>
        <w:spacing w:line="276" w:lineRule="auto"/>
        <w:ind w:firstLine="567"/>
        <w:jc w:val="both"/>
      </w:pPr>
      <w:r w:rsidRPr="00DA566F">
        <w:t>Дополнительная общеобразовательная общеразвивающая</w:t>
      </w:r>
      <w:r w:rsidR="00895D15" w:rsidRPr="00DA566F">
        <w:t xml:space="preserve"> программа</w:t>
      </w:r>
      <w:r w:rsidR="0069489E">
        <w:t xml:space="preserve"> «Занимательные приключения</w:t>
      </w:r>
      <w:r w:rsidR="005752EC" w:rsidRPr="00DA566F">
        <w:t xml:space="preserve">» носит </w:t>
      </w:r>
      <w:r w:rsidR="005752EC" w:rsidRPr="00DA566F">
        <w:rPr>
          <w:b/>
        </w:rPr>
        <w:t>социально-</w:t>
      </w:r>
      <w:r w:rsidR="00974207">
        <w:rPr>
          <w:b/>
        </w:rPr>
        <w:t>гуманитарную</w:t>
      </w:r>
      <w:r w:rsidR="005752EC" w:rsidRPr="00DA566F">
        <w:t xml:space="preserve"> </w:t>
      </w:r>
      <w:r w:rsidR="005752EC" w:rsidRPr="00DA566F">
        <w:rPr>
          <w:b/>
        </w:rPr>
        <w:t>направленность</w:t>
      </w:r>
      <w:r w:rsidR="005752EC" w:rsidRPr="00DA566F">
        <w:t xml:space="preserve">, так как направлена на формирование и развитие личности ребенка: его общей культуры, осознание ребенком самого себя, своих возможностей, раскрытие  интеллектуальных и личностно значимых качеств (самостоятельность, инициативность, целеполагание, самоконтроль, самооценка), творческих способностей, овладение предпосылками к </w:t>
      </w:r>
      <w:r w:rsidR="005752EC" w:rsidRPr="00DA566F">
        <w:lastRenderedPageBreak/>
        <w:t>учебной деятельности, у</w:t>
      </w:r>
      <w:r w:rsidR="00895D15" w:rsidRPr="00DA566F">
        <w:t xml:space="preserve">мения общаться и сотрудничать </w:t>
      </w:r>
      <w:proofErr w:type="gramStart"/>
      <w:r w:rsidR="00895D15" w:rsidRPr="00DA566F">
        <w:t>со</w:t>
      </w:r>
      <w:proofErr w:type="gramEnd"/>
      <w:r w:rsidR="005752EC" w:rsidRPr="00DA566F">
        <w:t xml:space="preserve"> взрослыми и сверстниками, обеспечиваю</w:t>
      </w:r>
      <w:r w:rsidR="00895D15" w:rsidRPr="00DA566F">
        <w:t>щего</w:t>
      </w:r>
      <w:r w:rsidR="005752EC" w:rsidRPr="00DA566F">
        <w:t xml:space="preserve"> гармоничное развитие лично</w:t>
      </w:r>
      <w:r w:rsidR="00895D15" w:rsidRPr="00DA566F">
        <w:t>сти  дошкольника, и направленного</w:t>
      </w:r>
      <w:r w:rsidR="005752EC" w:rsidRPr="00DA566F">
        <w:t xml:space="preserve"> на обеспечение успешной его адаптации в школе. </w:t>
      </w:r>
    </w:p>
    <w:p w:rsidR="00CB6753" w:rsidRPr="00895D15" w:rsidRDefault="004F77AA" w:rsidP="006744B2">
      <w:pPr>
        <w:spacing w:line="276" w:lineRule="auto"/>
        <w:ind w:firstLine="567"/>
        <w:jc w:val="both"/>
        <w:rPr>
          <w:color w:val="170E02"/>
          <w:shd w:val="clear" w:color="auto" w:fill="FFFFFF"/>
        </w:rPr>
      </w:pPr>
      <w:r w:rsidRPr="00895D15">
        <w:rPr>
          <w:rStyle w:val="c0"/>
          <w:b/>
        </w:rPr>
        <w:t>Актуальность программы.</w:t>
      </w:r>
      <w:r w:rsidRPr="00895D15">
        <w:rPr>
          <w:rStyle w:val="c0"/>
        </w:rPr>
        <w:t xml:space="preserve"> </w:t>
      </w:r>
      <w:r w:rsidR="00CB6753" w:rsidRPr="00895D15">
        <w:rPr>
          <w:rStyle w:val="c0"/>
        </w:rPr>
        <w:t>Современная концепция подготовки детей к школе рассматривает готовность к школьному обучению как сложный целостный феномен, как комплекс качеств, образующих умение учиться.</w:t>
      </w:r>
      <w:r w:rsidR="00CB6753" w:rsidRPr="00895D15">
        <w:rPr>
          <w:color w:val="170E02"/>
          <w:shd w:val="clear" w:color="auto" w:fill="FFFFFF"/>
        </w:rPr>
        <w:t xml:space="preserve">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</w:t>
      </w:r>
      <w:r w:rsidR="00CB6753" w:rsidRPr="00895D15">
        <w:rPr>
          <w:rStyle w:val="c0"/>
        </w:rPr>
        <w:t xml:space="preserve">. </w:t>
      </w:r>
      <w:r w:rsidR="000272FE">
        <w:t>Работа в объединении</w:t>
      </w:r>
      <w:r w:rsidR="00CB6753" w:rsidRPr="00895D15">
        <w:t xml:space="preserve"> построена таким образом, чтобы дети к моменту поступления в первый класс научились четко формулировать цели, планировать свою деятельность, сравнивать результаты деятельности с эталоном (оценивать себя), а главное  </w:t>
      </w:r>
      <w:r w:rsidR="00CB6753" w:rsidRPr="00895D15">
        <w:rPr>
          <w:color w:val="170E02"/>
          <w:shd w:val="clear" w:color="auto" w:fill="FFFFFF"/>
        </w:rPr>
        <w:t>увидели свой потенциал, поверили в свои силы, научились быть успешными в деятельности.</w:t>
      </w:r>
    </w:p>
    <w:p w:rsidR="00CB6753" w:rsidRDefault="004F77AA" w:rsidP="00BB6A50">
      <w:pPr>
        <w:spacing w:line="276" w:lineRule="auto"/>
        <w:ind w:firstLine="567"/>
        <w:jc w:val="both"/>
      </w:pPr>
      <w:proofErr w:type="gramStart"/>
      <w:r>
        <w:rPr>
          <w:b/>
        </w:rPr>
        <w:t>Отличительная особенность</w:t>
      </w:r>
      <w:r w:rsidR="00CB6753" w:rsidRPr="00E217BE">
        <w:rPr>
          <w:b/>
        </w:rPr>
        <w:t xml:space="preserve"> </w:t>
      </w:r>
      <w:r w:rsidR="00CB6753" w:rsidRPr="00E217BE">
        <w:t xml:space="preserve"> </w:t>
      </w:r>
      <w:r w:rsidR="00CB6753" w:rsidRPr="004F77AA">
        <w:rPr>
          <w:b/>
        </w:rPr>
        <w:t>программы</w:t>
      </w:r>
      <w:r w:rsidR="00D64BE1">
        <w:rPr>
          <w:b/>
        </w:rPr>
        <w:t xml:space="preserve"> от уже существующих</w:t>
      </w:r>
      <w:r w:rsidR="00CB6753" w:rsidRPr="00E217BE">
        <w:t xml:space="preserve"> заключается в том, что  обучение строится  с использованием личностно-ориентированной технологии, обеспечивающего максимальную включенность ребенка  в практическую деятельность с правом на выбор способов деятельности, связанную с его созидательным началом, миром его чувств, знаний, жизненного опыта и ведущую к развитию и саморазвитию личности ребенка.</w:t>
      </w:r>
      <w:proofErr w:type="gramEnd"/>
      <w:r w:rsidR="00CB6753" w:rsidRPr="00E217BE">
        <w:t xml:space="preserve"> На занятиях не просто создаётся творческая атмосфера, а происходит постоянное обращение к субъектному опыту ребенка,  сотрудничество с ним. </w:t>
      </w:r>
      <w:r w:rsidR="000272FE">
        <w:t>Занятия по программе</w:t>
      </w:r>
      <w:r w:rsidR="00CB6753">
        <w:t xml:space="preserve"> направлены на удовлетворение интересов не столько родителей, сколько интересов ребенка, что позволяет учитывать индивидуальные возможности учеников, тем самым развивая уникальность и неповторимость каждого. Личностно-ориентированное обучение </w:t>
      </w:r>
      <w:r w:rsidR="00BC5854">
        <w:t>–</w:t>
      </w:r>
      <w:r w:rsidR="00CB6753">
        <w:t xml:space="preserve"> это многофункциональная технология, в которой через организацию единой для всех, но разнородной образовательной среды создаются условия для дифференциации каждого ученика на основе изучения его личностных проявлений; определения индивидуальной образовательной траектории, способствующей проявлению познавательных интересов и потребностей, личностно значимых ценностей и жизненных установок.</w:t>
      </w:r>
      <w:r w:rsidR="00794F40">
        <w:t xml:space="preserve"> </w:t>
      </w:r>
    </w:p>
    <w:p w:rsidR="00CB6753" w:rsidRDefault="004F77AA" w:rsidP="00CF7808">
      <w:pPr>
        <w:pStyle w:val="a5"/>
        <w:spacing w:line="276" w:lineRule="auto"/>
        <w:ind w:left="0" w:firstLine="708"/>
        <w:jc w:val="both"/>
      </w:pPr>
      <w:r w:rsidRPr="002B2709">
        <w:rPr>
          <w:b/>
        </w:rPr>
        <w:t>Новизна</w:t>
      </w:r>
      <w:r>
        <w:rPr>
          <w:b/>
        </w:rPr>
        <w:t xml:space="preserve"> </w:t>
      </w:r>
      <w:r w:rsidR="00CB6753" w:rsidRPr="00CC5A50">
        <w:t>программы состоит в том</w:t>
      </w:r>
      <w:r w:rsidR="00CB6753">
        <w:t>, что на каждом занят</w:t>
      </w:r>
      <w:proofErr w:type="gramStart"/>
      <w:r w:rsidR="00CB6753">
        <w:t>ии у у</w:t>
      </w:r>
      <w:proofErr w:type="gramEnd"/>
      <w:r w:rsidR="00CB6753">
        <w:t>чащихся</w:t>
      </w:r>
      <w:r w:rsidR="00CB6753" w:rsidRPr="00CC5A50">
        <w:t xml:space="preserve"> </w:t>
      </w:r>
      <w:r w:rsidR="00CB6753" w:rsidRPr="00CC5A50">
        <w:rPr>
          <w:rStyle w:val="text1"/>
          <w:rFonts w:ascii="Times New Roman" w:hAnsi="Times New Roman"/>
          <w:sz w:val="24"/>
        </w:rPr>
        <w:t xml:space="preserve">формируется умение самостоятельно осуществлять контроль и оценку результатов своей деятельности. </w:t>
      </w:r>
      <w:r w:rsidR="00CB6753" w:rsidRPr="00CC5A50">
        <w:t xml:space="preserve">Работа по обучению учащихся самооцениванию начинается с первых занятий. На занятиях дети знакомятся с различными знаками оценивания: «волшебной линеечкой», «светофором», </w:t>
      </w:r>
      <w:r w:rsidR="00794EFA">
        <w:t xml:space="preserve">«лесенкой успеха», </w:t>
      </w:r>
      <w:r w:rsidR="00CB6753" w:rsidRPr="00CC5A50">
        <w:t>смайликами, знаками согласия и несогласия, что ведет к результативной деятельности, создает благоприятную почву для развития личностных качеств, позволяющих и в будущем ребенку действовать эффективно и успешно.</w:t>
      </w:r>
      <w:r w:rsidR="00794EFA">
        <w:t xml:space="preserve"> </w:t>
      </w:r>
      <w:r w:rsidR="00794EFA" w:rsidRPr="00794EFA">
        <w:t xml:space="preserve">Работа </w:t>
      </w:r>
      <w:r w:rsidR="00794EFA">
        <w:t>по программе</w:t>
      </w:r>
      <w:r w:rsidR="00794EFA" w:rsidRPr="00794EFA">
        <w:t xml:space="preserve"> «</w:t>
      </w:r>
      <w:r w:rsidR="00794EFA">
        <w:t>Занимательные приключения</w:t>
      </w:r>
      <w:r w:rsidR="00794EFA" w:rsidRPr="00794EFA">
        <w:t xml:space="preserve">» построена таким образом, чтобы дети к моменту поступления в первый класс </w:t>
      </w:r>
      <w:r w:rsidR="00794EFA">
        <w:t>умеют</w:t>
      </w:r>
      <w:r w:rsidR="00794EFA" w:rsidRPr="00794EFA">
        <w:t xml:space="preserve"> четко формулировать цели, планировать свою деятельность, сравнивать результаты деятельности с эталоном (оценивать себя). Важность самооценки на занятиях заключается не только в том, что  она позволяет увидеть учащемуся сильные или слабые стороны своей работы, но и в том, что на основе осмысления этих результатов </w:t>
      </w:r>
      <w:r w:rsidR="00794EFA">
        <w:t>учащийся</w:t>
      </w:r>
      <w:r w:rsidR="00794EFA" w:rsidRPr="00794EFA">
        <w:t xml:space="preserve">  получает возможность выстроить  собственную программу дальнейшей деятельности.</w:t>
      </w:r>
    </w:p>
    <w:p w:rsidR="00794F40" w:rsidRPr="00F5289E" w:rsidRDefault="0069489E" w:rsidP="00794F40">
      <w:pPr>
        <w:spacing w:line="276" w:lineRule="auto"/>
        <w:ind w:firstLine="708"/>
        <w:jc w:val="both"/>
      </w:pPr>
      <w:r>
        <w:t xml:space="preserve">Новизна заключается так же в использовании на каждом занятии шарика </w:t>
      </w:r>
      <w:r w:rsidRPr="00A43F82">
        <w:t>Су-Джок</w:t>
      </w:r>
      <w:r>
        <w:t>.</w:t>
      </w:r>
      <w:r w:rsidRPr="0069489E">
        <w:t xml:space="preserve"> </w:t>
      </w:r>
      <w:r w:rsidRPr="00F5289E">
        <w:t xml:space="preserve">Упражнения с использованием Су-Джок обогащают знания ребенка о собственном теле, развивают тактильную чувствительность, мелкую моторику пальцев рук, опосредованно </w:t>
      </w:r>
      <w:r w:rsidRPr="00F5289E">
        <w:lastRenderedPageBreak/>
        <w:t>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детям во время непосредственно образовательной деятельности.</w:t>
      </w:r>
    </w:p>
    <w:p w:rsidR="00261CDD" w:rsidRDefault="004F77AA" w:rsidP="004F77AA">
      <w:pPr>
        <w:spacing w:line="276" w:lineRule="auto"/>
        <w:ind w:firstLine="567"/>
        <w:jc w:val="both"/>
      </w:pPr>
      <w:r w:rsidRPr="004F77AA">
        <w:rPr>
          <w:b/>
        </w:rPr>
        <w:t>Адресат программы</w:t>
      </w:r>
      <w:r>
        <w:t xml:space="preserve">. В </w:t>
      </w:r>
      <w:r w:rsidRPr="004F77AA">
        <w:t>объединение «</w:t>
      </w:r>
      <w:r w:rsidR="0069489E">
        <w:t>Занимательные приключения</w:t>
      </w:r>
      <w:r w:rsidRPr="004F77AA">
        <w:t xml:space="preserve">» принимаются ребята 5-7 лет. Объединение комплектуется на основании заявления родителей учащихся (лиц их заменяющих). </w:t>
      </w:r>
    </w:p>
    <w:p w:rsidR="003D2992" w:rsidRDefault="004F77AA" w:rsidP="004F77AA">
      <w:pPr>
        <w:spacing w:line="276" w:lineRule="auto"/>
        <w:ind w:firstLine="567"/>
        <w:jc w:val="both"/>
      </w:pPr>
      <w:r w:rsidRPr="004F77AA">
        <w:rPr>
          <w:b/>
        </w:rPr>
        <w:t>Объем программы.</w:t>
      </w:r>
      <w:r>
        <w:rPr>
          <w:b/>
        </w:rPr>
        <w:t xml:space="preserve"> </w:t>
      </w:r>
      <w:r w:rsidR="000B4D03">
        <w:t xml:space="preserve">Дополнительная общеобразовательная общеразвивающая </w:t>
      </w:r>
      <w:r w:rsidR="00040DC1">
        <w:t xml:space="preserve">программа </w:t>
      </w:r>
      <w:r w:rsidR="006C37B0">
        <w:t>«Занимательные приключения</w:t>
      </w:r>
      <w:r w:rsidRPr="005752EC">
        <w:t>»</w:t>
      </w:r>
      <w:r>
        <w:t xml:space="preserve"> рассчитана на два года. Общее количество часов за два года составляет 216 часов, по 108 часов в каждый год обучения. Занятия проводятся на базе общеобразовательной школы 1 ра</w:t>
      </w:r>
      <w:r w:rsidR="004C002A">
        <w:t xml:space="preserve">з в неделю </w:t>
      </w:r>
      <w:r w:rsidR="003D2992">
        <w:t xml:space="preserve"> </w:t>
      </w:r>
      <w:r w:rsidR="00040DC1">
        <w:t xml:space="preserve">- </w:t>
      </w:r>
      <w:r w:rsidR="00CF7808">
        <w:t>суббота</w:t>
      </w:r>
      <w:r w:rsidR="003D2992">
        <w:t>. В течение</w:t>
      </w:r>
      <w:r>
        <w:t xml:space="preserve"> дня у учащихся проходит три занятия </w:t>
      </w:r>
      <w:r w:rsidR="003D2992">
        <w:t xml:space="preserve"> по 25-30 минут с перерывами по 10- 15 </w:t>
      </w:r>
      <w:r>
        <w:t>минут</w:t>
      </w:r>
      <w:r w:rsidR="003D2992">
        <w:t>.</w:t>
      </w:r>
      <w:r w:rsidR="00D136E5">
        <w:t xml:space="preserve"> </w:t>
      </w:r>
    </w:p>
    <w:p w:rsidR="004F77AA" w:rsidRPr="003D2992" w:rsidRDefault="003D2992" w:rsidP="003D2992">
      <w:pPr>
        <w:spacing w:line="276" w:lineRule="auto"/>
        <w:ind w:firstLine="567"/>
        <w:jc w:val="both"/>
        <w:rPr>
          <w:b/>
        </w:rPr>
      </w:pPr>
      <w:r w:rsidRPr="003D2992">
        <w:rPr>
          <w:b/>
        </w:rPr>
        <w:t xml:space="preserve">Формы организации образовательного процесса. </w:t>
      </w:r>
      <w:r w:rsidR="004F77AA">
        <w:rPr>
          <w:bCs/>
        </w:rPr>
        <w:t>Основной формой организации учебной работы по программе является занятие.</w:t>
      </w:r>
      <w:r>
        <w:rPr>
          <w:bCs/>
        </w:rPr>
        <w:t xml:space="preserve"> Все учебные занятия  моделируются</w:t>
      </w:r>
      <w:r w:rsidR="004F77AA">
        <w:rPr>
          <w:bCs/>
        </w:rPr>
        <w:t xml:space="preserve"> в виде игры (путешествия, прогулки, праздники), так это ведущий вид деятельности маленьких учеников, при этом в занятиях  упор делается на технологию личностно-ориентированного обучения, </w:t>
      </w:r>
      <w:r>
        <w:rPr>
          <w:bCs/>
        </w:rPr>
        <w:t>с использованием</w:t>
      </w:r>
      <w:r w:rsidR="004F77AA">
        <w:rPr>
          <w:bCs/>
        </w:rPr>
        <w:t xml:space="preserve"> </w:t>
      </w:r>
      <w:r>
        <w:rPr>
          <w:bCs/>
        </w:rPr>
        <w:t>разнообразных</w:t>
      </w:r>
      <w:r w:rsidR="004F77AA">
        <w:rPr>
          <w:bCs/>
        </w:rPr>
        <w:t>:</w:t>
      </w:r>
    </w:p>
    <w:p w:rsidR="004F77AA" w:rsidRDefault="003D2992" w:rsidP="004F77AA">
      <w:pPr>
        <w:shd w:val="clear" w:color="auto" w:fill="FFFFFF"/>
        <w:spacing w:line="276" w:lineRule="auto"/>
        <w:jc w:val="both"/>
      </w:pPr>
      <w:r>
        <w:t>- форм</w:t>
      </w:r>
      <w:r w:rsidR="004F77AA">
        <w:t xml:space="preserve"> деятельности (индивидуальная, групповая, парная, коллективная), </w:t>
      </w:r>
    </w:p>
    <w:p w:rsidR="004F77AA" w:rsidRDefault="003D2992" w:rsidP="004F77AA">
      <w:pPr>
        <w:shd w:val="clear" w:color="auto" w:fill="FFFFFF"/>
        <w:spacing w:line="276" w:lineRule="auto"/>
        <w:jc w:val="both"/>
      </w:pPr>
      <w:r>
        <w:t>- приемов</w:t>
      </w:r>
      <w:r w:rsidR="004F77AA">
        <w:t xml:space="preserve"> подачи материала (</w:t>
      </w:r>
      <w:proofErr w:type="gramStart"/>
      <w:r w:rsidR="004F77AA">
        <w:t>творческий</w:t>
      </w:r>
      <w:proofErr w:type="gramEnd"/>
      <w:r w:rsidR="004F77AA">
        <w:t xml:space="preserve">, проблемно-диалоговый, поисковый или эвристический), </w:t>
      </w:r>
    </w:p>
    <w:p w:rsidR="00744C3B" w:rsidRDefault="003D2992" w:rsidP="003D2992">
      <w:pPr>
        <w:shd w:val="clear" w:color="auto" w:fill="FFFFFF"/>
        <w:spacing w:line="276" w:lineRule="auto"/>
        <w:jc w:val="both"/>
      </w:pPr>
      <w:r>
        <w:t>- приемов</w:t>
      </w:r>
      <w:r w:rsidR="004F77AA">
        <w:t xml:space="preserve"> оценивания и рефлексии («волшебная линеечка», «смайлики», «светофор», «з</w:t>
      </w:r>
      <w:r>
        <w:t xml:space="preserve">наки согласия и не согласия»). </w:t>
      </w:r>
    </w:p>
    <w:p w:rsidR="00CB6753" w:rsidRDefault="00CB6753" w:rsidP="00BB6A50">
      <w:pPr>
        <w:spacing w:line="276" w:lineRule="auto"/>
        <w:jc w:val="both"/>
      </w:pPr>
      <w:r>
        <w:t xml:space="preserve">          </w:t>
      </w:r>
      <w:r w:rsidR="000B4D03">
        <w:t xml:space="preserve">Дополнительная общеобразовательная общеразвивающая </w:t>
      </w:r>
      <w:r>
        <w:t xml:space="preserve">программа </w:t>
      </w:r>
      <w:r w:rsidR="006C37B0">
        <w:t xml:space="preserve">«Занимательные приключения» </w:t>
      </w:r>
      <w:r>
        <w:t>направлена на формирование следующих основных компетентностей:</w:t>
      </w:r>
    </w:p>
    <w:p w:rsidR="00CB6753" w:rsidRDefault="00CB6753" w:rsidP="00BB6A50">
      <w:pPr>
        <w:spacing w:line="276" w:lineRule="auto"/>
        <w:jc w:val="both"/>
      </w:pPr>
      <w:r>
        <w:t>- познавательная компетентность (умение использовать полученные знания, умения, навыки в практических ситуациях);</w:t>
      </w:r>
    </w:p>
    <w:p w:rsidR="00CB6753" w:rsidRDefault="00CB6753" w:rsidP="00BB6A50">
      <w:pPr>
        <w:spacing w:line="276" w:lineRule="auto"/>
        <w:jc w:val="both"/>
      </w:pPr>
      <w:r>
        <w:t>- коммуникативная компетентность (владение необходимыми средствами устного общения; выбор способов формирования  и формулирования мысли, форм вербального и невербального общения в зависимости от ситуации);</w:t>
      </w:r>
    </w:p>
    <w:p w:rsidR="00CB6753" w:rsidRDefault="00CB6753" w:rsidP="00BB6A50">
      <w:pPr>
        <w:spacing w:line="276" w:lineRule="auto"/>
        <w:jc w:val="both"/>
      </w:pPr>
      <w:r>
        <w:t>- социальная компетентность (соблюдение общепринятых норм поведения, способность регулировать конфликтные ситуации, быть толерантным);</w:t>
      </w:r>
    </w:p>
    <w:p w:rsidR="00FD5174" w:rsidRPr="000272FE" w:rsidRDefault="00CB6753" w:rsidP="000272FE">
      <w:pPr>
        <w:spacing w:line="276" w:lineRule="auto"/>
        <w:jc w:val="both"/>
      </w:pPr>
      <w:r>
        <w:t>- организаторская компетентность (подготовка к формированию учебной деятельности в начальной школе; умение адекватно оценивать собственные действия и действия других, готовно</w:t>
      </w:r>
      <w:r w:rsidR="000272FE">
        <w:t>сть к совместной деятельности).</w:t>
      </w:r>
    </w:p>
    <w:p w:rsidR="00CB6753" w:rsidRPr="00040DC1" w:rsidRDefault="00CB6753" w:rsidP="00040DC1">
      <w:pPr>
        <w:spacing w:line="276" w:lineRule="auto"/>
        <w:ind w:firstLine="360"/>
        <w:jc w:val="both"/>
      </w:pPr>
      <w:r w:rsidRPr="00040DC1">
        <w:t>При подготовке к школе программа носит не обучающий, а развивающий характер и не допускает дублирования первого класса общеобразовательной школы. Это означает, что формирование знаний и умений не самоцель, а средство для формирования и развития личности   ребенка.</w:t>
      </w:r>
    </w:p>
    <w:p w:rsidR="004F77AA" w:rsidRPr="005752EC" w:rsidRDefault="004F77AA" w:rsidP="00BB6A50">
      <w:pPr>
        <w:spacing w:line="276" w:lineRule="auto"/>
        <w:ind w:firstLine="567"/>
        <w:jc w:val="both"/>
        <w:rPr>
          <w:sz w:val="22"/>
          <w:szCs w:val="22"/>
        </w:rPr>
      </w:pPr>
    </w:p>
    <w:p w:rsidR="00CF7808" w:rsidRDefault="00CF7808" w:rsidP="000272FE">
      <w:pPr>
        <w:spacing w:line="276" w:lineRule="auto"/>
        <w:ind w:firstLine="360"/>
        <w:jc w:val="both"/>
        <w:rPr>
          <w:b/>
        </w:rPr>
      </w:pPr>
    </w:p>
    <w:p w:rsidR="00CF7808" w:rsidRDefault="00CF7808" w:rsidP="000272FE">
      <w:pPr>
        <w:spacing w:line="276" w:lineRule="auto"/>
        <w:ind w:firstLine="360"/>
        <w:jc w:val="both"/>
        <w:rPr>
          <w:b/>
        </w:rPr>
      </w:pPr>
    </w:p>
    <w:p w:rsidR="00CF7808" w:rsidRDefault="00CF7808" w:rsidP="000272FE">
      <w:pPr>
        <w:spacing w:line="276" w:lineRule="auto"/>
        <w:ind w:firstLine="360"/>
        <w:jc w:val="both"/>
        <w:rPr>
          <w:b/>
        </w:rPr>
      </w:pPr>
    </w:p>
    <w:p w:rsidR="00984871" w:rsidRPr="000272FE" w:rsidRDefault="00CB6753" w:rsidP="000272FE">
      <w:pPr>
        <w:spacing w:line="276" w:lineRule="auto"/>
        <w:ind w:firstLine="360"/>
        <w:jc w:val="both"/>
      </w:pPr>
      <w:r>
        <w:rPr>
          <w:b/>
        </w:rPr>
        <w:lastRenderedPageBreak/>
        <w:t xml:space="preserve">Цель: </w:t>
      </w:r>
      <w:r>
        <w:t>формирование у ребенка личностно значимых качеств и навыков (самостоятельность</w:t>
      </w:r>
      <w:r w:rsidR="008C098E">
        <w:t>,</w:t>
      </w:r>
      <w:r>
        <w:t xml:space="preserve"> инициативность, целеполагание, самоконтроль, самооценка), не</w:t>
      </w:r>
      <w:r w:rsidR="000272FE">
        <w:t>обходимых для обучения в школе.</w:t>
      </w:r>
    </w:p>
    <w:p w:rsidR="00CB6753" w:rsidRDefault="00CB6753" w:rsidP="00BB6A50">
      <w:pPr>
        <w:spacing w:line="276" w:lineRule="auto"/>
        <w:jc w:val="both"/>
        <w:rPr>
          <w:b/>
        </w:rPr>
      </w:pPr>
      <w:r>
        <w:rPr>
          <w:b/>
        </w:rPr>
        <w:t>Задачи:</w:t>
      </w:r>
    </w:p>
    <w:p w:rsidR="00CB6753" w:rsidRPr="00AB3C6E" w:rsidRDefault="00CB6753" w:rsidP="00BB6A50">
      <w:pPr>
        <w:spacing w:line="276" w:lineRule="auto"/>
        <w:jc w:val="both"/>
        <w:rPr>
          <w:b/>
        </w:rPr>
      </w:pPr>
      <w:r>
        <w:rPr>
          <w:b/>
        </w:rPr>
        <w:t>Развивающие:</w:t>
      </w:r>
    </w:p>
    <w:p w:rsidR="00CB6753" w:rsidRDefault="00CB6753" w:rsidP="00BB6A50">
      <w:pPr>
        <w:spacing w:line="276" w:lineRule="auto"/>
        <w:jc w:val="both"/>
      </w:pPr>
      <w:r>
        <w:t xml:space="preserve">- развивать </w:t>
      </w:r>
      <w:proofErr w:type="spellStart"/>
      <w:r>
        <w:t>общеучебные</w:t>
      </w:r>
      <w:proofErr w:type="spellEnd"/>
      <w:r>
        <w:t xml:space="preserve"> умения и навыки (умения учиться, умения слушать и слышать, у</w:t>
      </w:r>
      <w:r w:rsidR="008C098E">
        <w:t>мения работать в группе, в паре</w:t>
      </w:r>
      <w:r>
        <w:t>)</w:t>
      </w:r>
      <w:r w:rsidR="00040DC1">
        <w:t>;</w:t>
      </w:r>
    </w:p>
    <w:p w:rsidR="0068308A" w:rsidRDefault="0068308A" w:rsidP="00BB6A50">
      <w:pPr>
        <w:spacing w:line="276" w:lineRule="auto"/>
        <w:jc w:val="both"/>
      </w:pPr>
      <w:r>
        <w:t>- формировать мотивацию к познанию, творчеству (за счет погружения в самостоятельную творческую деятельность);</w:t>
      </w:r>
    </w:p>
    <w:p w:rsidR="00CB6753" w:rsidRPr="006978FF" w:rsidRDefault="00CB6753" w:rsidP="00BB6A50">
      <w:pPr>
        <w:spacing w:line="276" w:lineRule="auto"/>
        <w:jc w:val="both"/>
        <w:rPr>
          <w:b/>
        </w:rPr>
      </w:pPr>
      <w:r w:rsidRPr="006978FF">
        <w:rPr>
          <w:b/>
        </w:rPr>
        <w:t>Воспитательные</w:t>
      </w:r>
      <w:r>
        <w:rPr>
          <w:b/>
        </w:rPr>
        <w:t>:</w:t>
      </w:r>
    </w:p>
    <w:p w:rsidR="00CB6753" w:rsidRDefault="00CB6753" w:rsidP="00BB6A50">
      <w:pPr>
        <w:spacing w:line="276" w:lineRule="auto"/>
        <w:jc w:val="both"/>
      </w:pPr>
      <w:r>
        <w:t>- способствовать укреплению физ</w:t>
      </w:r>
      <w:r w:rsidR="00C375D4">
        <w:t xml:space="preserve">ического и психического здоровья </w:t>
      </w:r>
      <w:r>
        <w:t xml:space="preserve"> детей через активную игровую деятельность</w:t>
      </w:r>
      <w:r w:rsidR="00040DC1">
        <w:t>;</w:t>
      </w:r>
    </w:p>
    <w:p w:rsidR="00CB6753" w:rsidRDefault="00CB6753" w:rsidP="00BB6A50">
      <w:pPr>
        <w:spacing w:line="276" w:lineRule="auto"/>
        <w:jc w:val="both"/>
      </w:pPr>
      <w:r>
        <w:t>- способствовать формированию основ культурного и нравственного поведения</w:t>
      </w:r>
      <w:r w:rsidR="00040DC1">
        <w:t>;</w:t>
      </w:r>
    </w:p>
    <w:p w:rsidR="00CB6753" w:rsidRDefault="00CB6753" w:rsidP="00BB6A50">
      <w:pPr>
        <w:spacing w:line="276" w:lineRule="auto"/>
        <w:jc w:val="both"/>
        <w:rPr>
          <w:b/>
        </w:rPr>
      </w:pPr>
      <w:r w:rsidRPr="006978FF">
        <w:rPr>
          <w:b/>
        </w:rPr>
        <w:t>Обучающие:</w:t>
      </w:r>
    </w:p>
    <w:p w:rsidR="00CB6753" w:rsidRPr="00F5289E" w:rsidRDefault="00CB6753" w:rsidP="00BB6A50">
      <w:pPr>
        <w:spacing w:line="276" w:lineRule="auto"/>
        <w:jc w:val="both"/>
      </w:pPr>
      <w:r w:rsidRPr="00F5289E">
        <w:t xml:space="preserve">- формировать знания о звуковой стороне речи и </w:t>
      </w:r>
      <w:r w:rsidR="003B6996" w:rsidRPr="00F5289E">
        <w:t>развитие речи</w:t>
      </w:r>
      <w:r w:rsidR="00C378F9" w:rsidRPr="00F5289E">
        <w:t xml:space="preserve"> через использование дидактических игр и упражнений;</w:t>
      </w:r>
    </w:p>
    <w:p w:rsidR="00CB6753" w:rsidRPr="00F5289E" w:rsidRDefault="00CB6753" w:rsidP="00BB6A50">
      <w:pPr>
        <w:spacing w:line="276" w:lineRule="auto"/>
        <w:jc w:val="both"/>
      </w:pPr>
      <w:r w:rsidRPr="00F5289E">
        <w:t>- формировать элементарные математические представления</w:t>
      </w:r>
      <w:r w:rsidR="00040DC1" w:rsidRPr="00F5289E">
        <w:t>;</w:t>
      </w:r>
    </w:p>
    <w:p w:rsidR="006C37B0" w:rsidRPr="00F5289E" w:rsidRDefault="00040DC1" w:rsidP="006C37B0">
      <w:pPr>
        <w:spacing w:line="276" w:lineRule="auto"/>
      </w:pPr>
      <w:r w:rsidRPr="00F5289E">
        <w:t>- формировать знания</w:t>
      </w:r>
      <w:r w:rsidR="003B6996" w:rsidRPr="00F5289E">
        <w:t xml:space="preserve"> об окружающем мире</w:t>
      </w:r>
      <w:r w:rsidR="00C378F9" w:rsidRPr="00F5289E">
        <w:t xml:space="preserve"> </w:t>
      </w:r>
    </w:p>
    <w:p w:rsidR="00040DC1" w:rsidRDefault="00040DC1" w:rsidP="00762CBE">
      <w:pPr>
        <w:jc w:val="center"/>
        <w:rPr>
          <w:b/>
        </w:rPr>
      </w:pPr>
    </w:p>
    <w:p w:rsidR="00F3201C" w:rsidRDefault="00F3201C" w:rsidP="00762CBE">
      <w:pPr>
        <w:jc w:val="center"/>
        <w:rPr>
          <w:b/>
        </w:rPr>
      </w:pPr>
      <w:r>
        <w:rPr>
          <w:b/>
        </w:rPr>
        <w:t>Учебный план</w:t>
      </w:r>
      <w:r w:rsidR="002810C3">
        <w:rPr>
          <w:b/>
        </w:rPr>
        <w:t xml:space="preserve"> </w:t>
      </w:r>
    </w:p>
    <w:p w:rsidR="006C37B0" w:rsidRDefault="006C37B0" w:rsidP="00762CBE">
      <w:pPr>
        <w:jc w:val="center"/>
        <w:rPr>
          <w:b/>
        </w:rPr>
      </w:pPr>
    </w:p>
    <w:p w:rsidR="00A42FBD" w:rsidRDefault="00A42FBD" w:rsidP="00762C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545"/>
        <w:gridCol w:w="1984"/>
        <w:gridCol w:w="1701"/>
        <w:gridCol w:w="1524"/>
      </w:tblGrid>
      <w:tr w:rsidR="00DB1278" w:rsidTr="003B6996">
        <w:tc>
          <w:tcPr>
            <w:tcW w:w="816" w:type="dxa"/>
            <w:shd w:val="clear" w:color="auto" w:fill="auto"/>
          </w:tcPr>
          <w:p w:rsidR="00F3201C" w:rsidRPr="00F3201C" w:rsidRDefault="00F3201C" w:rsidP="00DB1278">
            <w:pPr>
              <w:jc w:val="center"/>
            </w:pPr>
            <w:r w:rsidRPr="00F3201C">
              <w:t>№</w:t>
            </w:r>
          </w:p>
        </w:tc>
        <w:tc>
          <w:tcPr>
            <w:tcW w:w="3545" w:type="dxa"/>
            <w:shd w:val="clear" w:color="auto" w:fill="auto"/>
          </w:tcPr>
          <w:p w:rsidR="00F3201C" w:rsidRPr="00F3201C" w:rsidRDefault="00F3201C" w:rsidP="00DB1278">
            <w:pPr>
              <w:jc w:val="center"/>
            </w:pPr>
            <w:r w:rsidRPr="00F3201C">
              <w:t>Наименование разделов</w:t>
            </w:r>
          </w:p>
        </w:tc>
        <w:tc>
          <w:tcPr>
            <w:tcW w:w="1984" w:type="dxa"/>
            <w:shd w:val="clear" w:color="auto" w:fill="auto"/>
          </w:tcPr>
          <w:p w:rsidR="00F3201C" w:rsidRPr="00F3201C" w:rsidRDefault="00F3201C" w:rsidP="00DB1278">
            <w:pPr>
              <w:jc w:val="center"/>
            </w:pPr>
            <w:r w:rsidRPr="00F3201C">
              <w:t>Количество часов 1 год обучения</w:t>
            </w:r>
          </w:p>
        </w:tc>
        <w:tc>
          <w:tcPr>
            <w:tcW w:w="1701" w:type="dxa"/>
            <w:shd w:val="clear" w:color="auto" w:fill="auto"/>
          </w:tcPr>
          <w:p w:rsidR="00F3201C" w:rsidRPr="00F3201C" w:rsidRDefault="00A42FBD" w:rsidP="00DB1278">
            <w:pPr>
              <w:jc w:val="center"/>
            </w:pPr>
            <w:r>
              <w:t>Количество часов 2</w:t>
            </w:r>
            <w:r w:rsidR="00F3201C" w:rsidRPr="00F3201C">
              <w:t xml:space="preserve"> год обучения</w:t>
            </w:r>
          </w:p>
        </w:tc>
        <w:tc>
          <w:tcPr>
            <w:tcW w:w="1524" w:type="dxa"/>
            <w:shd w:val="clear" w:color="auto" w:fill="auto"/>
          </w:tcPr>
          <w:p w:rsidR="00F3201C" w:rsidRPr="00F3201C" w:rsidRDefault="00F3201C" w:rsidP="00DB1278">
            <w:pPr>
              <w:jc w:val="center"/>
            </w:pPr>
            <w:r w:rsidRPr="00F3201C">
              <w:t>Всего</w:t>
            </w:r>
          </w:p>
        </w:tc>
      </w:tr>
      <w:tr w:rsidR="00DB1278" w:rsidTr="003B6996">
        <w:tc>
          <w:tcPr>
            <w:tcW w:w="816" w:type="dxa"/>
            <w:shd w:val="clear" w:color="auto" w:fill="auto"/>
          </w:tcPr>
          <w:p w:rsidR="00A42FBD" w:rsidRPr="00DB1278" w:rsidRDefault="00A42FBD" w:rsidP="00DB1278">
            <w:pPr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42FBD" w:rsidRDefault="00621470" w:rsidP="00DB1278">
            <w:pPr>
              <w:spacing w:line="276" w:lineRule="auto"/>
            </w:pPr>
            <w:r>
              <w:t>От слова к букве</w:t>
            </w:r>
          </w:p>
        </w:tc>
        <w:tc>
          <w:tcPr>
            <w:tcW w:w="1984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24" w:type="dxa"/>
            <w:shd w:val="clear" w:color="auto" w:fill="auto"/>
          </w:tcPr>
          <w:p w:rsidR="00A42FBD" w:rsidRPr="00A42FBD" w:rsidRDefault="006C37B0" w:rsidP="00DB1278">
            <w:pPr>
              <w:jc w:val="center"/>
            </w:pPr>
            <w:r>
              <w:t>72</w:t>
            </w:r>
          </w:p>
        </w:tc>
      </w:tr>
      <w:tr w:rsidR="00DB1278" w:rsidTr="003B6996">
        <w:tc>
          <w:tcPr>
            <w:tcW w:w="816" w:type="dxa"/>
            <w:shd w:val="clear" w:color="auto" w:fill="auto"/>
          </w:tcPr>
          <w:p w:rsidR="00A42FBD" w:rsidRPr="00DB1278" w:rsidRDefault="00A42FBD" w:rsidP="00DB1278">
            <w:pPr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A42FBD" w:rsidRDefault="006C37B0" w:rsidP="00DB1278">
            <w:pPr>
              <w:spacing w:line="276" w:lineRule="auto"/>
            </w:pPr>
            <w:r>
              <w:t>Математические ступеньки</w:t>
            </w:r>
          </w:p>
        </w:tc>
        <w:tc>
          <w:tcPr>
            <w:tcW w:w="1984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</w:t>
            </w:r>
            <w:r w:rsidR="00A42FBD">
              <w:t>6</w:t>
            </w:r>
          </w:p>
        </w:tc>
        <w:tc>
          <w:tcPr>
            <w:tcW w:w="1524" w:type="dxa"/>
            <w:shd w:val="clear" w:color="auto" w:fill="auto"/>
          </w:tcPr>
          <w:p w:rsidR="00A42FBD" w:rsidRPr="00A42FBD" w:rsidRDefault="006C37B0" w:rsidP="00DB1278">
            <w:pPr>
              <w:jc w:val="center"/>
            </w:pPr>
            <w:r>
              <w:t>72</w:t>
            </w:r>
          </w:p>
        </w:tc>
      </w:tr>
      <w:tr w:rsidR="00DB1278" w:rsidTr="003B6996">
        <w:tc>
          <w:tcPr>
            <w:tcW w:w="816" w:type="dxa"/>
            <w:shd w:val="clear" w:color="auto" w:fill="auto"/>
          </w:tcPr>
          <w:p w:rsidR="00A42FBD" w:rsidRPr="00DB1278" w:rsidRDefault="00A42FBD" w:rsidP="00DB1278">
            <w:pPr>
              <w:jc w:val="center"/>
              <w:rPr>
                <w:b/>
              </w:rPr>
            </w:pPr>
            <w:r w:rsidRPr="00DB1278">
              <w:rPr>
                <w:b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A42FBD" w:rsidRDefault="003B6996" w:rsidP="00DB1278">
            <w:pPr>
              <w:spacing w:line="276" w:lineRule="auto"/>
            </w:pPr>
            <w:r>
              <w:t>Азбука природы</w:t>
            </w:r>
          </w:p>
        </w:tc>
        <w:tc>
          <w:tcPr>
            <w:tcW w:w="1984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A42FBD" w:rsidRDefault="006C37B0" w:rsidP="00DB127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24" w:type="dxa"/>
            <w:shd w:val="clear" w:color="auto" w:fill="auto"/>
          </w:tcPr>
          <w:p w:rsidR="00A42FBD" w:rsidRPr="00A42FBD" w:rsidRDefault="006C37B0" w:rsidP="00DB1278">
            <w:pPr>
              <w:jc w:val="center"/>
            </w:pPr>
            <w:r>
              <w:t>72</w:t>
            </w:r>
          </w:p>
        </w:tc>
      </w:tr>
    </w:tbl>
    <w:p w:rsidR="00141604" w:rsidRDefault="00141604" w:rsidP="009350EB">
      <w:pPr>
        <w:rPr>
          <w:b/>
        </w:rPr>
      </w:pPr>
    </w:p>
    <w:p w:rsidR="00621470" w:rsidRDefault="00621470" w:rsidP="00621470">
      <w:pPr>
        <w:jc w:val="center"/>
        <w:rPr>
          <w:b/>
        </w:rPr>
      </w:pPr>
      <w:r>
        <w:rPr>
          <w:b/>
        </w:rPr>
        <w:t xml:space="preserve">Учебный план </w:t>
      </w:r>
    </w:p>
    <w:p w:rsidR="00621470" w:rsidRDefault="00621470" w:rsidP="0062147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011"/>
        <w:gridCol w:w="1914"/>
        <w:gridCol w:w="1914"/>
        <w:gridCol w:w="1915"/>
      </w:tblGrid>
      <w:tr w:rsidR="00621470" w:rsidTr="00621470">
        <w:tc>
          <w:tcPr>
            <w:tcW w:w="817" w:type="dxa"/>
            <w:shd w:val="clear" w:color="auto" w:fill="auto"/>
          </w:tcPr>
          <w:p w:rsidR="00621470" w:rsidRPr="00F3201C" w:rsidRDefault="00621470" w:rsidP="00621470">
            <w:pPr>
              <w:jc w:val="center"/>
            </w:pPr>
            <w:r w:rsidRPr="00F3201C">
              <w:t>№</w:t>
            </w:r>
          </w:p>
        </w:tc>
        <w:tc>
          <w:tcPr>
            <w:tcW w:w="3011" w:type="dxa"/>
            <w:shd w:val="clear" w:color="auto" w:fill="auto"/>
          </w:tcPr>
          <w:p w:rsidR="00621470" w:rsidRPr="00F3201C" w:rsidRDefault="00621470" w:rsidP="00621470">
            <w:pPr>
              <w:jc w:val="center"/>
            </w:pPr>
            <w:r w:rsidRPr="00F3201C">
              <w:t>Наименование разделов</w:t>
            </w:r>
          </w:p>
        </w:tc>
        <w:tc>
          <w:tcPr>
            <w:tcW w:w="1914" w:type="dxa"/>
            <w:shd w:val="clear" w:color="auto" w:fill="auto"/>
          </w:tcPr>
          <w:p w:rsidR="00621470" w:rsidRPr="00F3201C" w:rsidRDefault="00621470" w:rsidP="00621470">
            <w:pPr>
              <w:jc w:val="center"/>
            </w:pPr>
            <w:r w:rsidRPr="00F3201C">
              <w:t>Количество часов 1 год обучения</w:t>
            </w:r>
          </w:p>
        </w:tc>
        <w:tc>
          <w:tcPr>
            <w:tcW w:w="1914" w:type="dxa"/>
            <w:shd w:val="clear" w:color="auto" w:fill="auto"/>
          </w:tcPr>
          <w:p w:rsidR="00621470" w:rsidRPr="00F3201C" w:rsidRDefault="00621470" w:rsidP="00621470">
            <w:pPr>
              <w:jc w:val="center"/>
            </w:pPr>
            <w:r>
              <w:t>Количество часов 2</w:t>
            </w:r>
            <w:r w:rsidRPr="00F3201C">
              <w:t xml:space="preserve"> год обучения</w:t>
            </w:r>
          </w:p>
        </w:tc>
        <w:tc>
          <w:tcPr>
            <w:tcW w:w="1915" w:type="dxa"/>
            <w:shd w:val="clear" w:color="auto" w:fill="auto"/>
          </w:tcPr>
          <w:p w:rsidR="00621470" w:rsidRPr="00F3201C" w:rsidRDefault="00621470" w:rsidP="00621470">
            <w:pPr>
              <w:jc w:val="center"/>
            </w:pPr>
            <w:r w:rsidRPr="00F3201C">
              <w:t>Всего</w:t>
            </w:r>
          </w:p>
        </w:tc>
      </w:tr>
      <w:tr w:rsidR="00621470" w:rsidTr="00621470">
        <w:tc>
          <w:tcPr>
            <w:tcW w:w="9571" w:type="dxa"/>
            <w:gridSpan w:val="5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>
              <w:rPr>
                <w:b/>
              </w:rPr>
              <w:t>От слова к букве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 xml:space="preserve">Вводное занятие. 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2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Речь. Текст. Слово. Предложение.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16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Звуки и буквы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35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Повторение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17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Итоговое занятие. Промежуточная аттестация.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2</w:t>
            </w:r>
          </w:p>
        </w:tc>
      </w:tr>
      <w:tr w:rsidR="00621470" w:rsidTr="00621470">
        <w:tc>
          <w:tcPr>
            <w:tcW w:w="9571" w:type="dxa"/>
            <w:gridSpan w:val="5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>
              <w:rPr>
                <w:b/>
              </w:rPr>
              <w:t>Математические ступеньки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 xml:space="preserve">Вводное занятие. 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2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Числа и цифры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27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lastRenderedPageBreak/>
              <w:t>3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Счет и сравнение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17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Решение примеров и задач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24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Итоговое занятие. Промежуточная аттестация.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>
              <w:t>2</w:t>
            </w:r>
          </w:p>
        </w:tc>
      </w:tr>
      <w:tr w:rsidR="00621470" w:rsidTr="00621470">
        <w:tc>
          <w:tcPr>
            <w:tcW w:w="9571" w:type="dxa"/>
            <w:gridSpan w:val="5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Окружающий мир и развитие речи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 xml:space="preserve">Вводное занятие. 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2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Мир людей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35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Мир природы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33</w:t>
            </w:r>
          </w:p>
        </w:tc>
      </w:tr>
      <w:tr w:rsidR="00621470" w:rsidTr="00621470">
        <w:tc>
          <w:tcPr>
            <w:tcW w:w="817" w:type="dxa"/>
            <w:shd w:val="clear" w:color="auto" w:fill="auto"/>
          </w:tcPr>
          <w:p w:rsidR="00621470" w:rsidRPr="00DB1278" w:rsidRDefault="00621470" w:rsidP="00621470">
            <w:pPr>
              <w:jc w:val="center"/>
              <w:rPr>
                <w:b/>
              </w:rPr>
            </w:pPr>
            <w:r w:rsidRPr="00DB1278">
              <w:rPr>
                <w:b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621470" w:rsidRDefault="00621470" w:rsidP="00621470">
            <w:pPr>
              <w:spacing w:line="276" w:lineRule="auto"/>
            </w:pPr>
            <w:r>
              <w:t>Итоговое занятие. Промежуточная аттестация.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621470" w:rsidRDefault="00621470" w:rsidP="006214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621470" w:rsidRPr="00A42FBD" w:rsidRDefault="00621470" w:rsidP="00621470">
            <w:pPr>
              <w:jc w:val="center"/>
            </w:pPr>
            <w:r w:rsidRPr="00A42FBD">
              <w:t>2</w:t>
            </w:r>
          </w:p>
        </w:tc>
      </w:tr>
    </w:tbl>
    <w:p w:rsidR="0084166A" w:rsidRDefault="0084166A" w:rsidP="009350EB">
      <w:pPr>
        <w:snapToGrid w:val="0"/>
        <w:ind w:right="350"/>
        <w:rPr>
          <w:b/>
        </w:rPr>
      </w:pPr>
    </w:p>
    <w:p w:rsidR="00CB6753" w:rsidRDefault="00A42FBD" w:rsidP="00A42FBD">
      <w:pPr>
        <w:snapToGrid w:val="0"/>
        <w:ind w:right="350"/>
        <w:jc w:val="center"/>
        <w:rPr>
          <w:b/>
        </w:rPr>
      </w:pPr>
      <w:r>
        <w:rPr>
          <w:b/>
        </w:rPr>
        <w:t>Календарно-тематические планирование</w:t>
      </w:r>
      <w:r w:rsidR="00E13ED8">
        <w:rPr>
          <w:b/>
        </w:rPr>
        <w:t xml:space="preserve"> 1 год</w:t>
      </w:r>
      <w:r w:rsidR="00A62F8D">
        <w:rPr>
          <w:b/>
        </w:rPr>
        <w:t xml:space="preserve"> обучения</w:t>
      </w:r>
    </w:p>
    <w:p w:rsidR="00A42FBD" w:rsidRDefault="00A42FBD" w:rsidP="00286A12">
      <w:pPr>
        <w:snapToGrid w:val="0"/>
        <w:ind w:right="350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701"/>
        <w:gridCol w:w="1666"/>
      </w:tblGrid>
      <w:tr w:rsidR="00DB1278" w:rsidTr="00CA22EA">
        <w:tc>
          <w:tcPr>
            <w:tcW w:w="817" w:type="dxa"/>
            <w:shd w:val="clear" w:color="auto" w:fill="auto"/>
          </w:tcPr>
          <w:p w:rsidR="00A42FBD" w:rsidRPr="00A42FBD" w:rsidRDefault="00A42FBD" w:rsidP="00DB1278">
            <w:pPr>
              <w:snapToGrid w:val="0"/>
              <w:ind w:right="350"/>
              <w:jc w:val="center"/>
            </w:pPr>
            <w:r>
              <w:t>№</w:t>
            </w:r>
          </w:p>
        </w:tc>
        <w:tc>
          <w:tcPr>
            <w:tcW w:w="4253" w:type="dxa"/>
            <w:shd w:val="clear" w:color="auto" w:fill="auto"/>
          </w:tcPr>
          <w:p w:rsidR="00A42FBD" w:rsidRPr="00A42FBD" w:rsidRDefault="00A42FBD" w:rsidP="00DB1278">
            <w:pPr>
              <w:snapToGrid w:val="0"/>
              <w:ind w:right="350"/>
              <w:jc w:val="center"/>
            </w:pPr>
            <w: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A42FBD" w:rsidRPr="00A42FBD" w:rsidRDefault="00A42FBD" w:rsidP="00AB64ED">
            <w:pPr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A42FBD" w:rsidRPr="00A42FBD" w:rsidRDefault="00A42FBD" w:rsidP="00AB64ED">
            <w:pPr>
              <w:snapToGrid w:val="0"/>
              <w:ind w:right="62"/>
              <w:jc w:val="center"/>
            </w:pPr>
            <w:r>
              <w:t>Дата проведения  (число, месяц, год)</w:t>
            </w:r>
          </w:p>
        </w:tc>
        <w:tc>
          <w:tcPr>
            <w:tcW w:w="1666" w:type="dxa"/>
            <w:shd w:val="clear" w:color="auto" w:fill="auto"/>
          </w:tcPr>
          <w:p w:rsidR="00A42FBD" w:rsidRPr="00A42FBD" w:rsidRDefault="00A42FBD" w:rsidP="00AB64ED">
            <w:pPr>
              <w:tabs>
                <w:tab w:val="left" w:pos="1564"/>
              </w:tabs>
              <w:snapToGrid w:val="0"/>
              <w:ind w:right="-1"/>
              <w:jc w:val="center"/>
            </w:pPr>
            <w:r>
              <w:t>Дата проведения (по факту)</w:t>
            </w:r>
          </w:p>
        </w:tc>
      </w:tr>
      <w:tr w:rsidR="00EF7839" w:rsidTr="009350EB">
        <w:trPr>
          <w:trHeight w:val="880"/>
        </w:trPr>
        <w:tc>
          <w:tcPr>
            <w:tcW w:w="817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F7839" w:rsidRPr="00DB1278" w:rsidRDefault="00EF7839" w:rsidP="009350EB">
            <w:pPr>
              <w:pStyle w:val="a5"/>
              <w:tabs>
                <w:tab w:val="left" w:pos="0"/>
              </w:tabs>
              <w:spacing w:line="276" w:lineRule="auto"/>
              <w:ind w:left="0" w:right="-1"/>
              <w:jc w:val="both"/>
              <w:rPr>
                <w:b/>
              </w:rPr>
            </w:pPr>
            <w:r>
              <w:t>Водное занятие. Правила поведения на занятиях.  Правила техники безо</w:t>
            </w:r>
            <w:r w:rsidR="00040DC1">
              <w:t>пасности. Начальная аттестация.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839" w:rsidRDefault="00EF7839" w:rsidP="009350EB">
            <w:pPr>
              <w:snapToGrid w:val="0"/>
              <w:ind w:right="34"/>
              <w:jc w:val="both"/>
            </w:pPr>
            <w:r>
              <w:t xml:space="preserve">Вводное занятие. </w:t>
            </w:r>
            <w:r w:rsidR="00876B05">
              <w:t>Путешествие в страну Математика</w:t>
            </w:r>
            <w:r w:rsidR="00040DC1"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233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F7839" w:rsidRDefault="00E71F64" w:rsidP="009350EB">
            <w:pPr>
              <w:snapToGrid w:val="0"/>
              <w:ind w:right="34"/>
              <w:jc w:val="both"/>
            </w:pPr>
            <w:r>
              <w:t>Вводное занятие. Правила поведения. Правила техники безопасности. Начальная аттестация.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1567"/>
        </w:trPr>
        <w:tc>
          <w:tcPr>
            <w:tcW w:w="817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F7839" w:rsidRPr="00E71F64" w:rsidRDefault="0084166A" w:rsidP="009350EB">
            <w:pPr>
              <w:pStyle w:val="a5"/>
              <w:tabs>
                <w:tab w:val="left" w:pos="0"/>
              </w:tabs>
              <w:spacing w:line="276" w:lineRule="auto"/>
              <w:ind w:left="0" w:right="-1"/>
              <w:jc w:val="both"/>
            </w:pPr>
            <w:r>
              <w:t xml:space="preserve">Занимательное путешествие с Мальвиной в страну </w:t>
            </w:r>
            <w:r w:rsidR="00EF7839">
              <w:t>слов. Моделирование. Нахождение различий в дв</w:t>
            </w:r>
            <w:r w:rsidR="00040DC1">
              <w:t xml:space="preserve">ух похожих рисунках. Знакомство </w:t>
            </w:r>
            <w:r w:rsidR="00EF7839">
              <w:t>с приемом самооценивания «Светофор».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839" w:rsidRPr="00DB1278" w:rsidRDefault="00C23D07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839" w:rsidRDefault="0084166A" w:rsidP="00DB1278">
            <w:pPr>
              <w:pStyle w:val="a5"/>
              <w:tabs>
                <w:tab w:val="left" w:pos="0"/>
              </w:tabs>
              <w:spacing w:line="276" w:lineRule="auto"/>
              <w:ind w:left="0" w:right="-1"/>
              <w:jc w:val="both"/>
            </w:pPr>
            <w:r>
              <w:t>Игры на с</w:t>
            </w:r>
            <w:r w:rsidR="00EF7839">
              <w:t xml:space="preserve">равнение чисел. </w:t>
            </w:r>
            <w:r>
              <w:t>Игры «Сосчитай</w:t>
            </w:r>
            <w:r w:rsidR="00EF7839">
              <w:t xml:space="preserve"> по образцу. Времена года. Слева - справа</w:t>
            </w:r>
            <w:proofErr w:type="gramStart"/>
            <w:r w:rsidR="00EF7839">
              <w:t>.</w:t>
            </w:r>
            <w:r>
              <w:t>»</w:t>
            </w:r>
            <w:r w:rsidR="00EF7839">
              <w:t xml:space="preserve"> </w:t>
            </w:r>
            <w:proofErr w:type="gramEnd"/>
            <w:r w:rsidR="00EF7839">
              <w:t>Работа с приемом самооценивания «Светофор».</w:t>
            </w:r>
          </w:p>
        </w:tc>
        <w:tc>
          <w:tcPr>
            <w:tcW w:w="1134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839" w:rsidRDefault="00E71F64" w:rsidP="00DB1278">
            <w:pPr>
              <w:pStyle w:val="a5"/>
              <w:tabs>
                <w:tab w:val="left" w:pos="0"/>
              </w:tabs>
              <w:spacing w:line="276" w:lineRule="auto"/>
              <w:ind w:left="0" w:right="-1"/>
              <w:jc w:val="both"/>
            </w:pPr>
            <w:r>
              <w:t>Мир людей. Мои игрушк</w:t>
            </w:r>
            <w:r w:rsidR="003F2BB0">
              <w:t>и. Работа с произведениями А.Л.</w:t>
            </w:r>
            <w:r w:rsidR="00040DC1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«Самолет», «Бычок»,  «Грузовик», «Зайка в витрине», «Кораблик».</w:t>
            </w:r>
            <w:r w:rsidR="00006CB8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1116"/>
        </w:trPr>
        <w:tc>
          <w:tcPr>
            <w:tcW w:w="817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839" w:rsidRPr="00E71F64" w:rsidRDefault="0084166A" w:rsidP="00CF7808">
            <w:pPr>
              <w:snapToGrid w:val="0"/>
              <w:ind w:right="34"/>
              <w:jc w:val="both"/>
            </w:pPr>
            <w:r>
              <w:t>Игра «Хлопаем-топаем»</w:t>
            </w:r>
            <w:r w:rsidR="00EF7839">
              <w:t>. Моделирование. Сравнение слов по звучанию. Работа с приемом самооценивания «Светофор».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839" w:rsidRPr="00DB1278" w:rsidRDefault="00C23D07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839" w:rsidRDefault="0084166A" w:rsidP="009350EB">
            <w:pPr>
              <w:tabs>
                <w:tab w:val="left" w:pos="4003"/>
              </w:tabs>
              <w:snapToGrid w:val="0"/>
              <w:ind w:right="34"/>
              <w:jc w:val="both"/>
            </w:pPr>
            <w:r>
              <w:t>Путешествие в страну «Геометрия»</w:t>
            </w:r>
            <w:r w:rsidR="00C23D07">
              <w:t xml:space="preserve">. Квадрат. </w:t>
            </w:r>
            <w:r>
              <w:t>Игра «</w:t>
            </w:r>
            <w:r w:rsidR="00C23D07">
              <w:t xml:space="preserve">Большой, поменьше, </w:t>
            </w:r>
            <w:r w:rsidR="00C23D07">
              <w:lastRenderedPageBreak/>
              <w:t>маленький</w:t>
            </w:r>
            <w:proofErr w:type="gramStart"/>
            <w:r w:rsidR="00C23D07">
              <w:t>.</w:t>
            </w:r>
            <w:r>
              <w:t>»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EF7839" w:rsidTr="00CA22EA">
        <w:trPr>
          <w:trHeight w:val="120"/>
        </w:trPr>
        <w:tc>
          <w:tcPr>
            <w:tcW w:w="817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F7839" w:rsidRDefault="00E71F64" w:rsidP="009350EB">
            <w:pPr>
              <w:spacing w:line="276" w:lineRule="auto"/>
              <w:jc w:val="both"/>
            </w:pPr>
            <w:r>
              <w:t>Мир природы. Ягоды. Грибы. Аппликация «Земляничка».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839" w:rsidRDefault="00EF7839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7839" w:rsidRPr="00DB1278" w:rsidRDefault="00EF7839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28"/>
        </w:trPr>
        <w:tc>
          <w:tcPr>
            <w:tcW w:w="817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Pr="00A42FBD" w:rsidRDefault="004375AD" w:rsidP="00621470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«Веселый огород». </w:t>
            </w:r>
            <w:r w:rsidR="00C23D07">
              <w:t xml:space="preserve">Знакомство с многообразием слов, их звучанием: звонко, громко, тихо. </w:t>
            </w:r>
            <w:r w:rsidR="00433E07">
              <w:t xml:space="preserve">Игра «Найди звук».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4375AD" w:rsidP="004375A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proofErr w:type="gramStart"/>
            <w:r>
              <w:t>Игры «Сосчитай по образцу»,  «Утро, день, вечер, ночь», «Слева, посередине, справа».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48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E71F64" w:rsidP="00E71F64">
            <w:pPr>
              <w:spacing w:line="276" w:lineRule="auto"/>
              <w:ind w:left="34"/>
            </w:pPr>
            <w:r>
              <w:t>Мир природы. Овощи. Фрукты. Лепка «Волшебная корзина».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4375AD">
        <w:trPr>
          <w:trHeight w:val="1085"/>
        </w:trPr>
        <w:tc>
          <w:tcPr>
            <w:tcW w:w="817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Pr="00A42FBD" w:rsidRDefault="004375AD" w:rsidP="004375A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«Хлопаем-топаем», «Четвер</w:t>
            </w:r>
            <w:r w:rsidR="0000293B">
              <w:t>т</w:t>
            </w:r>
            <w:r>
              <w:t>ый лишний»,</w:t>
            </w:r>
            <w:r w:rsidR="00C23D07">
              <w:t xml:space="preserve"> «Найди и обведи». Работа с приемом самооценивания «Светофор».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4375AD" w:rsidP="00C23D07">
            <w:pPr>
              <w:spacing w:line="276" w:lineRule="auto"/>
              <w:jc w:val="both"/>
            </w:pPr>
            <w:r>
              <w:t xml:space="preserve">Прогулка по стране «Геометрия». </w:t>
            </w:r>
            <w:r w:rsidR="00C23D07">
              <w:t>Круг, квадрат. Логические задачи. Работа с приемом самооценивания «Светофор».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427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E71F64" w:rsidP="003175EC">
            <w:pPr>
              <w:spacing w:line="276" w:lineRule="auto"/>
              <w:jc w:val="both"/>
            </w:pPr>
            <w:r>
              <w:t>Мир природы. Праздник «Осенние сюрпризы».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5E5060">
        <w:trPr>
          <w:trHeight w:val="1325"/>
        </w:trPr>
        <w:tc>
          <w:tcPr>
            <w:tcW w:w="817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Pr="008402E1" w:rsidRDefault="005E5060" w:rsidP="0041220E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Игры «Подели на слоги», « Поймай звук», «Найди отличия». </w:t>
            </w:r>
            <w:r w:rsidR="00C23D07">
              <w:t>Знакомство с приемом самооценивания «Волшебная линеечка».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E71F64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E5060" w:rsidP="00C23D07">
            <w:pPr>
              <w:spacing w:line="276" w:lineRule="auto"/>
              <w:jc w:val="both"/>
            </w:pPr>
            <w:r>
              <w:t>Путешествия в стране «Арифметика»</w:t>
            </w:r>
            <w:proofErr w:type="gramStart"/>
            <w:r>
              <w:t xml:space="preserve"> </w:t>
            </w:r>
            <w:r w:rsidR="0041220E">
              <w:t>.</w:t>
            </w:r>
            <w:proofErr w:type="gramEnd"/>
            <w:r>
              <w:t xml:space="preserve"> Игры</w:t>
            </w:r>
            <w:r w:rsidR="0041220E">
              <w:t xml:space="preserve"> </w:t>
            </w:r>
            <w:r>
              <w:t>«Большой, поменьше, маленький», «Сложи  т</w:t>
            </w:r>
            <w:r w:rsidR="00C23D07">
              <w:t>реугольник.</w:t>
            </w:r>
            <w: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40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CF7808">
            <w:pPr>
              <w:spacing w:line="276" w:lineRule="auto"/>
              <w:jc w:val="both"/>
            </w:pPr>
            <w:r>
              <w:t>Мир природы. Перелетные птицы. Зимующие птицы. Акция «Весёлая столовая»</w:t>
            </w:r>
            <w:r w:rsidR="003F2BB0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36"/>
        </w:trPr>
        <w:tc>
          <w:tcPr>
            <w:tcW w:w="817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Pr="008402E1" w:rsidRDefault="005E5060" w:rsidP="0041220E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«Назови слово», «Хлопаем-топаем»</w:t>
            </w:r>
            <w:r w:rsidR="00C23D07">
              <w:t xml:space="preserve">. Знакомство с произведением «Крыса </w:t>
            </w:r>
            <w:proofErr w:type="gramStart"/>
            <w:r w:rsidR="00C23D07">
              <w:t>Дылда</w:t>
            </w:r>
            <w:proofErr w:type="gramEnd"/>
            <w:r w:rsidR="00C23D07">
              <w:t xml:space="preserve"> и пых-пых».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E5060" w:rsidP="00DB127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</w:t>
            </w:r>
            <w:r w:rsidR="0041220E">
              <w:t xml:space="preserve"> «</w:t>
            </w:r>
            <w:r w:rsidR="00C23D07">
              <w:t>Вчера, сегодня, завтра</w:t>
            </w:r>
            <w:r w:rsidR="0041220E">
              <w:t>», «</w:t>
            </w:r>
            <w:r w:rsidR="00C23D07">
              <w:t>Ближе, дальше</w:t>
            </w:r>
            <w:r w:rsidR="0041220E">
              <w:t>»</w:t>
            </w:r>
            <w:r w:rsidR="00C23D07">
              <w:t>. Работа с приемом самооценивания «Светофор».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DB127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Мир природы. Домашние птицы. Игра «Четвертый лишний».</w:t>
            </w:r>
            <w:r w:rsidR="00006CB8">
              <w:t xml:space="preserve"> Составле</w:t>
            </w:r>
            <w:r w:rsidR="003175EC">
              <w:t xml:space="preserve">ние рассказов «Домашние птицы» </w:t>
            </w:r>
            <w:r w:rsidR="00006CB8">
              <w:t xml:space="preserve"> </w:t>
            </w:r>
            <w:r w:rsidR="003175EC">
              <w:t>(</w:t>
            </w:r>
            <w:r w:rsidR="00006CB8">
              <w:t>сторителлинг</w:t>
            </w:r>
            <w:r w:rsidR="003175EC">
              <w:t>)</w:t>
            </w:r>
            <w:r w:rsidR="00006CB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5E5060">
        <w:trPr>
          <w:trHeight w:val="1284"/>
        </w:trPr>
        <w:tc>
          <w:tcPr>
            <w:tcW w:w="817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5E5060" w:rsidP="005E5060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«Доскажи словечко», «Раздели на слоги», «В магазине игрушек».</w:t>
            </w:r>
            <w:r w:rsidR="00C23D07">
              <w:t xml:space="preserve"> Работа с приемом самооценивания «Волшебная линеечка».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E5060" w:rsidP="005E5060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</w:t>
            </w:r>
            <w:r w:rsidR="00486416">
              <w:t xml:space="preserve"> «</w:t>
            </w:r>
            <w:proofErr w:type="gramStart"/>
            <w:r w:rsidR="00C23D07">
              <w:t>Короткий</w:t>
            </w:r>
            <w:proofErr w:type="gramEnd"/>
            <w:r w:rsidR="00C23D07">
              <w:t>, длинный</w:t>
            </w:r>
            <w:r w:rsidR="00486416">
              <w:t>»</w:t>
            </w:r>
            <w:r w:rsidR="00C23D07">
              <w:t>.</w:t>
            </w:r>
            <w:r w:rsidR="00486416">
              <w:t xml:space="preserve"> </w:t>
            </w:r>
            <w:r>
              <w:t>«Что похоже на о</w:t>
            </w:r>
            <w:r w:rsidR="00C23D07">
              <w:t>вал</w:t>
            </w:r>
            <w:proofErr w:type="gramStart"/>
            <w:r w:rsidR="00C23D07">
              <w:t>.</w:t>
            </w:r>
            <w:r>
              <w:t>»</w:t>
            </w:r>
            <w:r w:rsidR="00C23D07">
              <w:t xml:space="preserve"> </w:t>
            </w:r>
            <w:proofErr w:type="gramEnd"/>
            <w:r w:rsidR="00C23D07">
              <w:t>Работа с приемом самооценивания «Волшебная линеечка».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CF7808">
            <w:pPr>
              <w:spacing w:line="276" w:lineRule="auto"/>
              <w:jc w:val="both"/>
            </w:pPr>
            <w:r>
              <w:t>Мир людей. Почта. Экскурсия в почтовое отделение.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828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5E5060" w:rsidP="00486416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«Приключения Незнайки». </w:t>
            </w:r>
            <w:r w:rsidR="00C23D07">
              <w:t>Заучи</w:t>
            </w:r>
            <w:r w:rsidR="00433E07">
              <w:t>вание стихотворения Г. Сапгира.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78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E5060" w:rsidP="003F2BB0">
            <w:pPr>
              <w:spacing w:line="276" w:lineRule="auto"/>
              <w:jc w:val="both"/>
            </w:pPr>
            <w:r>
              <w:t>Игра «Сосчитай», «Найди треугольник», «Угадай время</w:t>
            </w:r>
            <w:r w:rsidR="00C23D07">
              <w:t xml:space="preserve"> года</w:t>
            </w:r>
            <w:r>
              <w:t>»</w:t>
            </w:r>
            <w:r w:rsidR="00C23D07"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DB127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Мир людей. Моя семья. Работа с произведением В.</w:t>
            </w:r>
            <w:r w:rsidR="00040DC1">
              <w:t xml:space="preserve">А. </w:t>
            </w:r>
            <w:r>
              <w:t>Осеевой «Волшебное слово».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95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Знакомство с </w:t>
            </w:r>
            <w:r w:rsidR="00040DC1">
              <w:t>русской народной сказкой</w:t>
            </w:r>
            <w:r>
              <w:t xml:space="preserve"> «Заяц-</w:t>
            </w:r>
            <w:proofErr w:type="spellStart"/>
            <w:r>
              <w:t>хваста</w:t>
            </w:r>
            <w:proofErr w:type="spellEnd"/>
            <w:r>
              <w:t>». Знакомство с понятием «</w:t>
            </w:r>
            <w:proofErr w:type="spellStart"/>
            <w:r>
              <w:t>чистоговорка</w:t>
            </w:r>
            <w:proofErr w:type="spellEnd"/>
            <w:r>
              <w:t>».</w:t>
            </w:r>
            <w:r w:rsidR="00006CB8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E5060" w:rsidP="00486416">
            <w:pPr>
              <w:spacing w:line="276" w:lineRule="auto"/>
              <w:jc w:val="both"/>
            </w:pPr>
            <w:r>
              <w:t>Игры</w:t>
            </w:r>
            <w:r w:rsidR="00486416">
              <w:t xml:space="preserve"> «</w:t>
            </w:r>
            <w:proofErr w:type="gramStart"/>
            <w:r w:rsidR="00486416">
              <w:t>Высокий</w:t>
            </w:r>
            <w:proofErr w:type="gramEnd"/>
            <w:r w:rsidR="00486416">
              <w:t>, низкий»</w:t>
            </w:r>
            <w:r>
              <w:t>, «Нарисуй цифру», «Назови число».</w:t>
            </w:r>
            <w:r w:rsidR="00486416">
              <w:t xml:space="preserve"> Конструирование из «Лего».</w:t>
            </w:r>
            <w:r w:rsidR="003C555F">
              <w:t xml:space="preserve"> Длина предмета.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433E07">
            <w:pPr>
              <w:spacing w:line="276" w:lineRule="auto"/>
              <w:jc w:val="both"/>
            </w:pPr>
            <w:r>
              <w:t>Мир людей. Наш город. Виртуальная экскурсия по достопримечательностям г.</w:t>
            </w:r>
            <w:r w:rsidR="00433E07">
              <w:t xml:space="preserve"> Сыктывкар.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40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5E5060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«Поймай звук»,</w:t>
            </w:r>
            <w:r w:rsidR="001345EA">
              <w:t xml:space="preserve"> «Хлопаем-топаем»,</w:t>
            </w:r>
            <w:r w:rsidR="00486416">
              <w:t xml:space="preserve"> «Времена года». </w:t>
            </w:r>
            <w:r w:rsidR="00C23D07">
              <w:t>Работа с приемом самооценивания «Волшебная линеечка».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1345EA" w:rsidP="001345EA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Путешествие в страну «Геометрия» </w:t>
            </w:r>
            <w:r w:rsidR="00C23D07">
              <w:t>Прямоугольник. Работа с приемом самооценивания «Волшебная линеечк</w:t>
            </w:r>
            <w:r w:rsidR="00403EF1">
              <w:t>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CF7808">
            <w:pPr>
              <w:spacing w:line="276" w:lineRule="auto"/>
              <w:jc w:val="both"/>
            </w:pPr>
            <w:r>
              <w:t>Мир людей. Мое село. Проект «Мой двор».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698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486416" w:rsidP="00486416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Составление рассказа по картине «Птичий двор»</w:t>
            </w:r>
            <w:r w:rsidR="00006CB8">
              <w:t xml:space="preserve"> (сторителлинг)</w:t>
            </w:r>
            <w:r>
              <w:t xml:space="preserve">. </w:t>
            </w:r>
            <w:r w:rsidR="00C23D07">
              <w:t>Заучивание стихотворения Г. Сапгира.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147CB1" w:rsidP="00147CB1">
            <w:pPr>
              <w:spacing w:line="276" w:lineRule="auto"/>
              <w:jc w:val="both"/>
            </w:pPr>
            <w:r>
              <w:t>Игры «Сосчитай</w:t>
            </w:r>
            <w:r w:rsidR="00C23D07">
              <w:t xml:space="preserve"> по образцу</w:t>
            </w:r>
            <w:r>
              <w:t>»</w:t>
            </w:r>
            <w:r w:rsidR="00C23D07">
              <w:t xml:space="preserve">, </w:t>
            </w:r>
            <w:r>
              <w:t>«Сравни количество предметов», «На что похоже круг, овал?»</w:t>
            </w:r>
            <w:r w:rsidR="003C555F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403EF1">
            <w:pPr>
              <w:spacing w:line="276" w:lineRule="auto"/>
            </w:pPr>
            <w:r>
              <w:t xml:space="preserve">Мир людей. Наша Родина. Знакомство с гимном РФ, флагом, гербом.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20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Рисование шариков. Знакомство с произведением В.</w:t>
            </w:r>
            <w:r w:rsidR="00CC27D6">
              <w:t>Ю.</w:t>
            </w:r>
            <w:r>
              <w:t xml:space="preserve"> </w:t>
            </w:r>
            <w:proofErr w:type="gramStart"/>
            <w:r>
              <w:t>Драгунского</w:t>
            </w:r>
            <w:proofErr w:type="gramEnd"/>
            <w:r>
              <w:t xml:space="preserve"> «Заколдованная буква».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486416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Игра «</w:t>
            </w:r>
            <w:r w:rsidR="00C23D07">
              <w:t>Большой, поменьше, самый маленький</w:t>
            </w:r>
            <w:r>
              <w:t>»</w:t>
            </w:r>
            <w:r w:rsidR="00C23D07">
              <w:t>. Работа с приемом самооценивания «Волшебная линеечка».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CC27D6">
            <w:pPr>
              <w:spacing w:line="276" w:lineRule="auto"/>
              <w:ind w:left="34"/>
              <w:jc w:val="both"/>
            </w:pPr>
            <w:r>
              <w:t xml:space="preserve">Мир людей. Посуда и пища. </w:t>
            </w:r>
            <w:r w:rsidR="00CC27D6">
              <w:t xml:space="preserve">Экскурсия в школьную столовую. </w:t>
            </w:r>
            <w:r>
              <w:t xml:space="preserve">Мастер-класс «Ох уж этот бутерброд».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986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Рисование дорожек. Работа с приемом самооценивания «Волшебная линеечка».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72685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Игровая программа «Веселая арифметика» Игры «</w:t>
            </w:r>
            <w:r w:rsidR="00C23D07">
              <w:t>Влево, вправо</w:t>
            </w:r>
            <w:r>
              <w:t>», «Вверху-внизу»</w:t>
            </w:r>
            <w:r w:rsidR="00C23D07">
              <w:t>. Работа с приемом самооценивания «Волшебная линеечка».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006CB8">
            <w:pPr>
              <w:spacing w:line="276" w:lineRule="auto"/>
              <w:ind w:left="34"/>
              <w:jc w:val="both"/>
            </w:pPr>
            <w:r>
              <w:t xml:space="preserve">Мир людей. Одежда и обувь. Работа с произведением </w:t>
            </w:r>
            <w:r w:rsidR="00CC27D6">
              <w:t xml:space="preserve"> </w:t>
            </w:r>
            <w:r>
              <w:t>К.И. Чуковского «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293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Моделирование букв из палочек. Знакомство с приемом самооценивания «Согласия – несогласие».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3C555F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72685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«Сложи</w:t>
            </w:r>
            <w:r w:rsidR="00C23D07">
              <w:t xml:space="preserve"> </w:t>
            </w:r>
            <w:r>
              <w:t xml:space="preserve">из счетных палочек», </w:t>
            </w:r>
            <w:r w:rsidR="00486416">
              <w:t xml:space="preserve"> </w:t>
            </w:r>
            <w:r>
              <w:t>«Сосчитай по образцу», «Далеко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 w:rsidR="00C23D07">
              <w:t>лизко</w:t>
            </w:r>
            <w:r>
              <w:t>»</w:t>
            </w:r>
            <w:r w:rsidR="00C23D07">
              <w:t>. Работа с приемом самооценивания «Согласия – несогласие».</w:t>
            </w:r>
            <w:r w:rsidR="003C555F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0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9E3334">
            <w:pPr>
              <w:spacing w:line="276" w:lineRule="auto"/>
              <w:ind w:left="34"/>
              <w:jc w:val="both"/>
            </w:pPr>
            <w:r>
              <w:t>Мир природы. Зима. Акция «Зеленая красавица».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016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Разучивание скороговорки. Игра «Поймай звук». Слушание отрывка из стихотворения С.</w:t>
            </w:r>
            <w:r w:rsidR="00CC27D6">
              <w:t>В.</w:t>
            </w:r>
            <w:r>
              <w:t xml:space="preserve"> Михалкова.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Путешествие в страну «Геометрия». </w:t>
            </w:r>
            <w:r w:rsidR="00C23D07">
              <w:t>Квадрат. Прямоугольник.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006CB8">
            <w:pPr>
              <w:spacing w:line="276" w:lineRule="auto"/>
              <w:jc w:val="both"/>
            </w:pPr>
            <w:r>
              <w:t>Мир природы. Праздник «Путешествие в сказочный лес».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635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Разучивание </w:t>
            </w:r>
            <w:proofErr w:type="spellStart"/>
            <w:r>
              <w:t>чистоговорок</w:t>
            </w:r>
            <w:proofErr w:type="spellEnd"/>
            <w:r>
              <w:t>. Игра «Кто лишний? Что лишнее?». Работа с приемом самооценивания «Согласия – несогласие». Промежуточная аттестация.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3C555F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«Угадай сколько?», «</w:t>
            </w:r>
            <w:r w:rsidR="00C23D07">
              <w:t>Слева, посередине, справа</w:t>
            </w:r>
            <w:r>
              <w:t>»</w:t>
            </w:r>
            <w:r w:rsidR="00C23D07">
              <w:t>. Работа с приемом самооценивания «Согласия – несогласие».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763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403EF1" w:rsidP="00403EF1">
            <w:pPr>
              <w:spacing w:line="276" w:lineRule="auto"/>
            </w:pPr>
            <w:r>
              <w:t>Мир людей. Зимние забавы на свежем воздухе.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663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Слушание потешки. Моделирование букв из палочек.</w:t>
            </w:r>
            <w:r w:rsidR="00006CB8">
              <w:t xml:space="preserve"> Составление </w:t>
            </w:r>
            <w:proofErr w:type="gramStart"/>
            <w:r w:rsidR="00006CB8">
              <w:t>рассказов про буквы</w:t>
            </w:r>
            <w:proofErr w:type="gramEnd"/>
            <w:r w:rsidR="00006CB8">
              <w:t xml:space="preserve"> (сторителлинг).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Занимательная лаборатория. </w:t>
            </w:r>
            <w:r w:rsidR="00C23D07">
              <w:t>Быстро, медленно.</w:t>
            </w:r>
            <w:r w:rsidR="003C555F">
              <w:t xml:space="preserve"> Скорость 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6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006CB8">
            <w:pPr>
              <w:spacing w:line="276" w:lineRule="auto"/>
              <w:jc w:val="both"/>
            </w:pPr>
            <w:r>
              <w:t xml:space="preserve">Мир природы. Домашние животные. Работа с произведением  Е.И. </w:t>
            </w:r>
            <w:proofErr w:type="spellStart"/>
            <w:r>
              <w:t>Чарушина</w:t>
            </w:r>
            <w:proofErr w:type="spellEnd"/>
            <w:r>
              <w:t xml:space="preserve"> «Томка и корова».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1335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Закрепление понятия «Чистоговорка». Разучивание </w:t>
            </w:r>
            <w:proofErr w:type="spellStart"/>
            <w:r>
              <w:t>чистоговорок</w:t>
            </w:r>
            <w:proofErr w:type="spellEnd"/>
            <w:r>
              <w:t>. Игра «Зооп</w:t>
            </w:r>
            <w:r w:rsidR="00433E07">
              <w:t>арк». Слушание стихотворения О.</w:t>
            </w:r>
            <w:r w:rsidR="007C0F23">
              <w:t xml:space="preserve">С. </w:t>
            </w:r>
            <w:r>
              <w:t>Высоцкой.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Ориентировка на листе бумаги.</w:t>
            </w:r>
            <w:r w:rsidR="0072685D">
              <w:t xml:space="preserve"> Игры «Разведчик», «Шагаем по клеткам».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Мир природы. Дикие животные.</w:t>
            </w:r>
            <w:r w:rsidRPr="00EF6A4D">
              <w:t xml:space="preserve"> </w:t>
            </w:r>
            <w:r>
              <w:t xml:space="preserve">Работа с произведением  Е.И. </w:t>
            </w:r>
            <w:proofErr w:type="spellStart"/>
            <w:r>
              <w:t>Чарушина</w:t>
            </w:r>
            <w:proofErr w:type="spellEnd"/>
            <w:r>
              <w:t xml:space="preserve"> «Медвежата».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894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7C0F23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Знакомство с </w:t>
            </w:r>
            <w:r w:rsidR="007C0F23">
              <w:t xml:space="preserve">русской народной сказкой </w:t>
            </w:r>
            <w:r>
              <w:t>«Лиса и Журавль». Пересказ пр</w:t>
            </w:r>
            <w:r w:rsidR="00433E07">
              <w:t>оизведения по опорным картинам.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72685D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 Узнай сколько?», «</w:t>
            </w:r>
            <w:proofErr w:type="gramStart"/>
            <w:r>
              <w:t>Выше-ниже</w:t>
            </w:r>
            <w:proofErr w:type="gramEnd"/>
            <w:r>
              <w:t xml:space="preserve">». </w:t>
            </w:r>
            <w:r w:rsidR="00E71F64">
              <w:t>Развитие глазомера. Сравнение предметов. Работа с приемом самооценивания «Согласия – несогласие».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006CB8">
            <w:pPr>
              <w:spacing w:line="276" w:lineRule="auto"/>
              <w:jc w:val="both"/>
            </w:pPr>
            <w:r>
              <w:t>Мир природы. Животные жарких стран. Лото «Удивительный животный мир».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955"/>
        </w:trPr>
        <w:tc>
          <w:tcPr>
            <w:tcW w:w="817" w:type="dxa"/>
            <w:vMerge w:val="restart"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Default="00C23D07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Закрепление понятия «Чистоговорка». Знакомство с приемом самооценивания «Смайлики».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E71F64" w:rsidP="00006CB8">
            <w:pPr>
              <w:spacing w:line="276" w:lineRule="auto"/>
              <w:jc w:val="both"/>
            </w:pPr>
            <w:r>
              <w:t>Порядковый счет</w:t>
            </w:r>
            <w:r w:rsidR="00C42E1F">
              <w:t>.</w:t>
            </w:r>
            <w:r>
              <w:t xml:space="preserve"> Широкий, </w:t>
            </w:r>
            <w:proofErr w:type="spellStart"/>
            <w:r>
              <w:t>поуже</w:t>
            </w:r>
            <w:proofErr w:type="spellEnd"/>
            <w:r w:rsidR="00403EF1">
              <w:t>, самый узкий.</w:t>
            </w:r>
            <w:r w:rsidR="003C555F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403EF1" w:rsidP="00006CB8">
            <w:pPr>
              <w:spacing w:line="276" w:lineRule="auto"/>
              <w:jc w:val="both"/>
            </w:pPr>
            <w:r>
              <w:t>Мир природы. Рыбы. Работа с мозаикой «Золота рыбка».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302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Знакомство с понятием «скороговорка». Разучивание скороговорок. Игра «Найди звук». Рисование кругов.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A5748C" w:rsidP="00A5748C">
            <w:pPr>
              <w:spacing w:line="276" w:lineRule="auto"/>
              <w:jc w:val="both"/>
            </w:pPr>
            <w:r>
              <w:t>Игры «Волшебный мешок»,</w:t>
            </w:r>
            <w:r w:rsidR="003C555F">
              <w:t xml:space="preserve"> </w:t>
            </w:r>
            <w:r>
              <w:t>«Вчера, сегодня, завтра», «Соотнеси».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403EF1" w:rsidP="00006CB8">
            <w:pPr>
              <w:spacing w:line="276" w:lineRule="auto"/>
            </w:pPr>
            <w:r>
              <w:t>Мир природы. Красная книга.</w:t>
            </w:r>
            <w:r w:rsidR="00006CB8">
              <w:t xml:space="preserve"> Проект «Животные РК, занесенные в красную книгу».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Штриховка и рисование круг</w:t>
            </w:r>
            <w:r w:rsidR="00C42E1F">
              <w:t xml:space="preserve">ов. Заучивание стихотворения Д.И. </w:t>
            </w:r>
            <w:r>
              <w:t>Хармса.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A5748C" w:rsidP="006F1C32">
            <w:pPr>
              <w:spacing w:line="276" w:lineRule="auto"/>
              <w:jc w:val="both"/>
            </w:pPr>
            <w:r>
              <w:t xml:space="preserve">Праздник в стране «Геометрия». </w:t>
            </w:r>
            <w:r w:rsidR="003C555F">
              <w:t>Геометрические фигуры и геометрические тела.</w:t>
            </w:r>
            <w:r w:rsidR="00C35363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403EF1" w:rsidP="00483493">
            <w:pPr>
              <w:spacing w:line="276" w:lineRule="auto"/>
              <w:ind w:firstLine="34"/>
              <w:jc w:val="both"/>
            </w:pPr>
            <w:r>
              <w:t>Мир людей. Мебель. Работа с предметными иллюстрациями. Составление рассказа по серии картин</w:t>
            </w:r>
            <w:r w:rsidR="00483493">
              <w:t xml:space="preserve">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930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Разучивание </w:t>
            </w:r>
            <w:proofErr w:type="spellStart"/>
            <w:r>
              <w:t>чистоговорок</w:t>
            </w:r>
            <w:proofErr w:type="spellEnd"/>
            <w:r>
              <w:t>. Работа с приемом самооценивания «Смайлики».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149F6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«Сосчитай сколько?», «Слева, справа, посередине», «Разведчик».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03EF1" w:rsidP="00403EF1">
            <w:pPr>
              <w:spacing w:line="276" w:lineRule="auto"/>
              <w:ind w:firstLine="34"/>
              <w:jc w:val="both"/>
            </w:pPr>
            <w:r>
              <w:t>Мир людей. Защитники Отечества. Конкурсно-игровая программа «Мой папа – защитник».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648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149F6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«В некотором царстве, в некотором государстве». </w:t>
            </w:r>
            <w:r w:rsidR="00E71F64">
              <w:t>Моделирование</w:t>
            </w:r>
            <w:r w:rsidR="006F1C32">
              <w:t xml:space="preserve"> букв</w:t>
            </w:r>
            <w:r w:rsidR="00E71F64">
              <w:t>. Слуша</w:t>
            </w:r>
            <w:r w:rsidR="00403EF1">
              <w:t>ние потешки. Заучивание потешки.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149F6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</w:t>
            </w:r>
            <w:proofErr w:type="gramStart"/>
            <w:r>
              <w:t>Который</w:t>
            </w:r>
            <w:proofErr w:type="gramEnd"/>
            <w:r>
              <w:t xml:space="preserve"> по счету?»,</w:t>
            </w:r>
            <w:r w:rsidR="00E71F64">
              <w:t xml:space="preserve"> </w:t>
            </w:r>
            <w:r>
              <w:t>«</w:t>
            </w:r>
            <w:r w:rsidR="00E71F64">
              <w:t>Влево, вправо</w:t>
            </w:r>
            <w:r>
              <w:t>»</w:t>
            </w:r>
            <w:r w:rsidR="00E71F64">
              <w:t>. Работа с различными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403EF1" w:rsidP="004149F6">
            <w:pPr>
              <w:spacing w:line="276" w:lineRule="auto"/>
              <w:jc w:val="both"/>
            </w:pPr>
            <w:r>
              <w:t xml:space="preserve">Мир природы. Весна. Знакомство с произведением </w:t>
            </w:r>
            <w:r w:rsidR="00C42E1F">
              <w:t xml:space="preserve"> </w:t>
            </w:r>
            <w:r>
              <w:t xml:space="preserve">П.И. Чайковского «Времена года». 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050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Разучивание скороговорки. Работа с приемом самооценивания «Смайлики».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E71F64" w:rsidP="004149F6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Математичес</w:t>
            </w:r>
            <w:r w:rsidR="004149F6">
              <w:t>кие загадки. Развитие глазомера</w:t>
            </w:r>
            <w:r w:rsidR="003C555F">
              <w:t>.</w:t>
            </w:r>
            <w:r>
              <w:t xml:space="preserve"> Работа с приемом </w:t>
            </w:r>
            <w:r>
              <w:lastRenderedPageBreak/>
              <w:t>самооценивания «Смайлики».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584C9F">
            <w:pPr>
              <w:spacing w:line="276" w:lineRule="auto"/>
            </w:pPr>
            <w:r>
              <w:t>Мир людей. Мамин праздник. Конкурсная программа «Мисс Весна».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002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Работа с загадками. Вертикальная штриховка. Слушание отрывка из стихотворения И.</w:t>
            </w:r>
            <w:r w:rsidR="00C42E1F">
              <w:t>З.</w:t>
            </w:r>
            <w:r>
              <w:t xml:space="preserve"> Сурикова.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7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149F6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Занимательная лаборатория. </w:t>
            </w:r>
            <w:r w:rsidR="00E71F64">
              <w:t>Работа с разл</w:t>
            </w:r>
            <w:r w:rsidR="00E13ED8">
              <w:t>ичными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584C9F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Мир людей. Строительные профессии.</w:t>
            </w:r>
            <w:r w:rsidR="00C42E1F">
              <w:t xml:space="preserve"> Экскурсия в школьную мастерскую.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984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6F1C32" w:rsidP="00BC5854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Моделирование букв. Пересказ сказки «Курочка</w:t>
            </w:r>
            <w:proofErr w:type="gramStart"/>
            <w:r>
              <w:t xml:space="preserve"> Р</w:t>
            </w:r>
            <w:proofErr w:type="gramEnd"/>
            <w:r>
              <w:t xml:space="preserve">ябя». </w:t>
            </w:r>
            <w:r w:rsidR="00E71F64">
              <w:t>Работа с различными приемами самооценивания.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CD36D3" w:rsidP="00CF780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Математические задачки. Игры «Найди цифру», «Соотнеси», «Парочки». </w:t>
            </w:r>
            <w:r w:rsidR="00E71F64">
              <w:t>Работа с приемом самооценивания «</w:t>
            </w:r>
            <w:r w:rsidR="00CF7808">
              <w:t>Лесенка успеха</w:t>
            </w:r>
            <w:r w:rsidR="00E71F64"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584C9F">
            <w:pPr>
              <w:spacing w:line="276" w:lineRule="auto"/>
            </w:pPr>
            <w:r>
              <w:t>Мир людей. Бытовые приборы. Проект «Моя безопасность дома».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731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116B21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«Приключения Буратино».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116B21" w:rsidP="00CA22EA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Игры «Помоги герою», </w:t>
            </w:r>
            <w:r w:rsidR="00E71F64">
              <w:t xml:space="preserve"> </w:t>
            </w:r>
            <w:r>
              <w:t>«</w:t>
            </w:r>
            <w:r w:rsidR="00E71F64">
              <w:t>Слева, справа</w:t>
            </w:r>
            <w:r>
              <w:t>»,</w:t>
            </w:r>
            <w:r w:rsidR="00E71F64">
              <w:t xml:space="preserve"> </w:t>
            </w:r>
            <w:r>
              <w:t>«</w:t>
            </w:r>
            <w:r w:rsidR="00E71F64">
              <w:t>Вверху, внизу</w:t>
            </w:r>
            <w:r w:rsidR="003175EC">
              <w:t>»</w:t>
            </w:r>
            <w:r w:rsidR="00E71F64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116B21">
            <w:pPr>
              <w:spacing w:line="276" w:lineRule="auto"/>
              <w:jc w:val="both"/>
            </w:pPr>
            <w:r>
              <w:t>Мир природы. Цветы. Оригами «Тюльпан».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481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CA22EA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Игровая программа «В стране слов».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116B21" w:rsidP="00CF780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Занимательная арифметика. </w:t>
            </w:r>
            <w:r w:rsidR="00E71F64">
              <w:t>Работа с приемом самооценивания «</w:t>
            </w:r>
            <w:r w:rsidR="00CF7808">
              <w:t>Лесенка успеха»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483493">
            <w:pPr>
              <w:spacing w:line="276" w:lineRule="auto"/>
              <w:jc w:val="both"/>
            </w:pPr>
            <w:r>
              <w:t>Мир природы. Насекомые. Лепка «Божья коровка», «Паучок».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990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Закрепление пройденного материала.</w:t>
            </w:r>
            <w:r w:rsidR="00CA22EA">
              <w:t xml:space="preserve"> Игры «Третий лишний», «Доскажи словечко»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0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E71F64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Математические загадки. </w:t>
            </w:r>
            <w:r w:rsidR="00116B21">
              <w:t>Игры «</w:t>
            </w:r>
            <w:r>
              <w:t>Слева, справа</w:t>
            </w:r>
            <w:r w:rsidR="00116B21">
              <w:t>», «</w:t>
            </w:r>
            <w:proofErr w:type="gramStart"/>
            <w:r w:rsidR="00116B21">
              <w:t>Один-много</w:t>
            </w:r>
            <w:proofErr w:type="gramEnd"/>
            <w:r w:rsidR="00116B21">
              <w:t>»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483493">
            <w:pPr>
              <w:spacing w:line="276" w:lineRule="auto"/>
              <w:jc w:val="both"/>
            </w:pPr>
            <w:r>
              <w:t xml:space="preserve">Мир природы. Деревья и кустарники. Аппликация «Веточка вербы». 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480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CA22EA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Закрепление пройденного материала. Игры «В магазине», «Придумай и скажи»</w:t>
            </w:r>
            <w:r w:rsidR="00D46C06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D46C06" w:rsidP="00D46C06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Игровая программа «Веселый счет»</w:t>
            </w:r>
            <w:r w:rsidR="00483493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483493">
            <w:pPr>
              <w:spacing w:line="276" w:lineRule="auto"/>
              <w:jc w:val="both"/>
            </w:pPr>
            <w:r>
              <w:t>Мир природы. Хвойные и лиственные деревья. Проект «Чистый лес».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609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E71F64" w:rsidP="00483493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Игра «Доскажи словечко». Рисование линий.</w:t>
            </w:r>
            <w:r w:rsidR="00D46C06">
              <w:t xml:space="preserve"> Пересказ РНС.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E71F64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Математические загадки. </w:t>
            </w:r>
            <w:r w:rsidR="00D46C06">
              <w:t xml:space="preserve">Занимательная лаборатория. </w:t>
            </w:r>
            <w:r>
              <w:t>Широкий, узкий. Работа с различными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584C9F" w:rsidP="00584C9F">
            <w:pPr>
              <w:spacing w:line="276" w:lineRule="auto"/>
            </w:pPr>
            <w:r>
              <w:t>Мир людей. Разноцветный мир. Работа с акварелью.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065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4052D5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«Поймай звук», «Найди слово», «Доскажи словечко».</w:t>
            </w:r>
            <w:r w:rsidR="00E71F64">
              <w:t xml:space="preserve"> Работа с различными приемами самооценивания.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E71F64" w:rsidP="00AB64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Математические загадки. Логические задачи. Работа с различными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483493">
            <w:pPr>
              <w:spacing w:line="276" w:lineRule="auto"/>
              <w:jc w:val="both"/>
            </w:pPr>
            <w:r>
              <w:t>Мир людей. День Победы. Конкурс чтецов «Этих дней не смолкнет слава».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1F64" w:rsidRDefault="004052D5" w:rsidP="00FB41E7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«Невероятные приключения со </w:t>
            </w:r>
            <w:proofErr w:type="spellStart"/>
            <w:r>
              <w:t>Смешариками</w:t>
            </w:r>
            <w:proofErr w:type="spellEnd"/>
            <w:r>
              <w:t>»</w:t>
            </w:r>
            <w:r w:rsidR="00483493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F64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F64" w:rsidRDefault="00E71F64" w:rsidP="00FB41E7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Математические загадки. Логические задачи.</w:t>
            </w:r>
            <w:r w:rsidR="00F9371D"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E71F64" w:rsidTr="00CA22E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71F64" w:rsidRDefault="00584C9F" w:rsidP="004052D5">
            <w:pPr>
              <w:spacing w:line="276" w:lineRule="auto"/>
              <w:jc w:val="both"/>
            </w:pPr>
            <w:r>
              <w:t>Мир природы. Краски лета. Слушание произведения  Л.В. Бетховена</w:t>
            </w:r>
            <w:r w:rsidR="00F9371D">
              <w:rPr>
                <w:bCs/>
              </w:rPr>
              <w:t xml:space="preserve"> «</w:t>
            </w:r>
            <w:proofErr w:type="gramStart"/>
            <w:r w:rsidR="00F9371D">
              <w:rPr>
                <w:bCs/>
              </w:rPr>
              <w:t>Весело-грустно</w:t>
            </w:r>
            <w:proofErr w:type="gramEnd"/>
            <w:r w:rsidR="00F9371D">
              <w:rPr>
                <w:bCs/>
              </w:rPr>
              <w:t xml:space="preserve">». </w:t>
            </w:r>
          </w:p>
        </w:tc>
        <w:tc>
          <w:tcPr>
            <w:tcW w:w="1134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F64" w:rsidRDefault="00E71F64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71F64" w:rsidRPr="00DB1278" w:rsidRDefault="00E71F64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376"/>
        </w:trPr>
        <w:tc>
          <w:tcPr>
            <w:tcW w:w="817" w:type="dxa"/>
            <w:vMerge w:val="restart"/>
            <w:shd w:val="clear" w:color="auto" w:fill="auto"/>
          </w:tcPr>
          <w:p w:rsidR="00C23D07" w:rsidRDefault="00CA22EA" w:rsidP="00671006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23D07" w:rsidRPr="00895CE7" w:rsidRDefault="00895CE7" w:rsidP="00895CE7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Проме</w:t>
            </w:r>
            <w:r w:rsidR="00C23D07">
              <w:t xml:space="preserve">жуточная аттестация.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D07" w:rsidRPr="00DB1278" w:rsidRDefault="00403EF1" w:rsidP="00DB127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671006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07" w:rsidRDefault="00584C9F" w:rsidP="00584C9F">
            <w:pPr>
              <w:spacing w:line="276" w:lineRule="auto"/>
            </w:pPr>
            <w:r>
              <w:t>Промежуточная аттестация.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  <w:tr w:rsidR="00C23D07" w:rsidTr="00CA22EA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C23D07" w:rsidRDefault="00C23D07" w:rsidP="00671006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23D07" w:rsidRDefault="00584C9F" w:rsidP="00584C9F">
            <w:pPr>
              <w:spacing w:line="276" w:lineRule="auto"/>
            </w:pPr>
            <w:r>
              <w:t>Промежуточная аттестация.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3D07" w:rsidRDefault="00C23D07" w:rsidP="00DB127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23D07" w:rsidRPr="00DB1278" w:rsidRDefault="00C23D07" w:rsidP="00DB1278">
            <w:pPr>
              <w:snapToGrid w:val="0"/>
              <w:ind w:right="350"/>
              <w:rPr>
                <w:b/>
              </w:rPr>
            </w:pPr>
          </w:p>
        </w:tc>
      </w:tr>
    </w:tbl>
    <w:p w:rsidR="00CB6753" w:rsidRDefault="00CB6753" w:rsidP="00C42F39">
      <w:pPr>
        <w:rPr>
          <w:b/>
        </w:rPr>
      </w:pPr>
    </w:p>
    <w:p w:rsidR="003C555F" w:rsidRDefault="003C555F" w:rsidP="00984871">
      <w:pPr>
        <w:snapToGrid w:val="0"/>
        <w:ind w:right="350"/>
        <w:rPr>
          <w:b/>
        </w:rPr>
      </w:pPr>
    </w:p>
    <w:p w:rsidR="000429F4" w:rsidRDefault="000429F4" w:rsidP="00984871">
      <w:pPr>
        <w:snapToGrid w:val="0"/>
        <w:ind w:right="350"/>
        <w:rPr>
          <w:b/>
        </w:rPr>
      </w:pPr>
    </w:p>
    <w:p w:rsidR="000429F4" w:rsidRDefault="000429F4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794F40" w:rsidRDefault="00794F40" w:rsidP="00984871">
      <w:pPr>
        <w:snapToGrid w:val="0"/>
        <w:ind w:right="350"/>
        <w:rPr>
          <w:b/>
        </w:rPr>
      </w:pPr>
    </w:p>
    <w:p w:rsidR="000429F4" w:rsidRDefault="000429F4" w:rsidP="00984871">
      <w:pPr>
        <w:snapToGrid w:val="0"/>
        <w:ind w:right="350"/>
        <w:rPr>
          <w:b/>
        </w:rPr>
      </w:pPr>
    </w:p>
    <w:p w:rsidR="00483493" w:rsidRDefault="00483493" w:rsidP="00984871">
      <w:pPr>
        <w:snapToGrid w:val="0"/>
        <w:ind w:right="350"/>
        <w:rPr>
          <w:b/>
        </w:rPr>
      </w:pPr>
    </w:p>
    <w:p w:rsidR="003C555F" w:rsidRDefault="003C555F" w:rsidP="00BB6A50">
      <w:pPr>
        <w:snapToGrid w:val="0"/>
        <w:ind w:right="350"/>
        <w:jc w:val="center"/>
        <w:rPr>
          <w:b/>
        </w:rPr>
      </w:pPr>
    </w:p>
    <w:p w:rsidR="00E13ED8" w:rsidRDefault="00E13ED8" w:rsidP="00BB6A50">
      <w:pPr>
        <w:snapToGrid w:val="0"/>
        <w:ind w:right="350"/>
        <w:jc w:val="center"/>
        <w:rPr>
          <w:b/>
        </w:rPr>
      </w:pPr>
      <w:r>
        <w:rPr>
          <w:b/>
        </w:rPr>
        <w:lastRenderedPageBreak/>
        <w:t>Календарно-тематические планирование 2 год</w:t>
      </w:r>
      <w:r w:rsidR="00A62F8D">
        <w:rPr>
          <w:b/>
        </w:rPr>
        <w:t xml:space="preserve"> обучения</w:t>
      </w:r>
    </w:p>
    <w:p w:rsidR="00E13ED8" w:rsidRDefault="00E13ED8" w:rsidP="00E13ED8">
      <w:pPr>
        <w:snapToGrid w:val="0"/>
        <w:ind w:right="350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701"/>
        <w:gridCol w:w="1666"/>
      </w:tblGrid>
      <w:tr w:rsidR="00E13ED8" w:rsidTr="00BB6A50">
        <w:tc>
          <w:tcPr>
            <w:tcW w:w="817" w:type="dxa"/>
            <w:shd w:val="clear" w:color="auto" w:fill="auto"/>
          </w:tcPr>
          <w:p w:rsidR="00E13ED8" w:rsidRPr="00A42FBD" w:rsidRDefault="00E13ED8" w:rsidP="00E13ED8">
            <w:pPr>
              <w:snapToGrid w:val="0"/>
              <w:ind w:right="350"/>
              <w:jc w:val="center"/>
            </w:pPr>
            <w:r>
              <w:t>№</w:t>
            </w:r>
          </w:p>
        </w:tc>
        <w:tc>
          <w:tcPr>
            <w:tcW w:w="4253" w:type="dxa"/>
            <w:shd w:val="clear" w:color="auto" w:fill="auto"/>
          </w:tcPr>
          <w:p w:rsidR="00E13ED8" w:rsidRPr="00A42FBD" w:rsidRDefault="00E13ED8" w:rsidP="00E13ED8">
            <w:pPr>
              <w:snapToGrid w:val="0"/>
              <w:ind w:right="350"/>
              <w:jc w:val="center"/>
            </w:pPr>
            <w: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E13ED8" w:rsidRPr="00A42FBD" w:rsidRDefault="00E13ED8" w:rsidP="00E13ED8">
            <w:pPr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E13ED8" w:rsidRPr="00A42FBD" w:rsidRDefault="00E13ED8" w:rsidP="00E13ED8">
            <w:pPr>
              <w:snapToGrid w:val="0"/>
              <w:ind w:right="62"/>
              <w:jc w:val="center"/>
            </w:pPr>
            <w:r>
              <w:t>Дата проведения  (число, месяц, год)</w:t>
            </w:r>
          </w:p>
        </w:tc>
        <w:tc>
          <w:tcPr>
            <w:tcW w:w="1666" w:type="dxa"/>
            <w:shd w:val="clear" w:color="auto" w:fill="auto"/>
          </w:tcPr>
          <w:p w:rsidR="00E13ED8" w:rsidRPr="00A42FBD" w:rsidRDefault="00E13ED8" w:rsidP="00E13ED8">
            <w:pPr>
              <w:tabs>
                <w:tab w:val="left" w:pos="1564"/>
              </w:tabs>
              <w:snapToGrid w:val="0"/>
              <w:ind w:right="-1"/>
              <w:jc w:val="center"/>
            </w:pPr>
            <w:r>
              <w:t>Дата проведения (по факту)</w:t>
            </w:r>
          </w:p>
        </w:tc>
      </w:tr>
      <w:tr w:rsidR="00E13ED8" w:rsidTr="00BB6A50">
        <w:trPr>
          <w:trHeight w:val="1018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E13ED8" w:rsidRDefault="00E13ED8" w:rsidP="00C608CE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Вводное занятие.  Правила поведения на занятиях</w:t>
            </w:r>
            <w:r w:rsidR="00C608CE">
              <w:t>.</w:t>
            </w:r>
            <w:r>
              <w:t xml:space="preserve"> </w:t>
            </w:r>
            <w:r w:rsidR="00C608CE">
              <w:t>Промежуточная аттестация.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B4518A" w:rsidP="001B1813">
            <w:pPr>
              <w:spacing w:line="276" w:lineRule="auto"/>
              <w:jc w:val="both"/>
            </w:pPr>
            <w:r>
              <w:t xml:space="preserve">Вводное занятие «Путешествие в страну Математики». 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33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5293D" w:rsidP="00483493">
            <w:pPr>
              <w:snapToGrid w:val="0"/>
              <w:ind w:right="34"/>
              <w:jc w:val="both"/>
            </w:pPr>
            <w:r>
              <w:t>Вводное занятие. Правила поведения на занятиях.  Правила техники безопасности.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876B05">
        <w:trPr>
          <w:trHeight w:val="1311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E71F64" w:rsidRDefault="001B1813" w:rsidP="00E13ED8">
            <w:pPr>
              <w:spacing w:line="276" w:lineRule="auto"/>
              <w:jc w:val="both"/>
            </w:pPr>
            <w:r>
              <w:t xml:space="preserve">Игровая программа «Приключения Мальвины». </w:t>
            </w:r>
            <w:r w:rsidR="00E13ED8" w:rsidRPr="002C507A">
              <w:t>Работа с приемом самооценивания «Согласия – несогласие».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B1813" w:rsidP="00CF7808">
            <w:pPr>
              <w:spacing w:line="276" w:lineRule="auto"/>
              <w:jc w:val="both"/>
            </w:pPr>
            <w:r>
              <w:t xml:space="preserve">Веселые математические эстафеты. </w:t>
            </w:r>
            <w:r w:rsidR="00B4518A" w:rsidRPr="002C507A">
              <w:t>Работа с приемом самооценивания «</w:t>
            </w:r>
            <w:r w:rsidR="00CF7808">
              <w:t>Светофор</w:t>
            </w:r>
            <w:r w:rsidR="00B4518A" w:rsidRPr="002C507A"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Pr="0025293D" w:rsidRDefault="0025293D" w:rsidP="0025293D">
            <w:pPr>
              <w:shd w:val="clear" w:color="auto" w:fill="FFFFFF"/>
              <w:jc w:val="both"/>
            </w:pPr>
            <w:r>
              <w:t>Мир людей. Закружилась листва золотая…Слушание произведения Г. Свиридова</w:t>
            </w:r>
            <w:r>
              <w:rPr>
                <w:bCs/>
              </w:rPr>
              <w:t xml:space="preserve">  «Грустная </w:t>
            </w:r>
            <w:r>
              <w:t>песня».</w:t>
            </w:r>
            <w:r w:rsidR="00483493">
              <w:t xml:space="preserve"> Составление рассказа «Золотая осень»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998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Pr="00E71F64" w:rsidRDefault="001B1813" w:rsidP="00CF7808">
            <w:pPr>
              <w:spacing w:line="276" w:lineRule="auto"/>
              <w:jc w:val="both"/>
            </w:pPr>
            <w:r>
              <w:t xml:space="preserve">Игра «Найди пару». </w:t>
            </w:r>
            <w:r w:rsidR="005D7277">
              <w:t xml:space="preserve">Рисование мячей. </w:t>
            </w:r>
            <w:r w:rsidR="00E13ED8">
              <w:t>Игра «Схема-слово».</w:t>
            </w:r>
            <w:r>
              <w:t xml:space="preserve"> Работа с приемом самооценивания «С</w:t>
            </w:r>
            <w:r w:rsidR="00CF7808">
              <w:t>майлики</w:t>
            </w:r>
            <w: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B1813" w:rsidP="00B4518A">
            <w:pPr>
              <w:spacing w:line="276" w:lineRule="auto"/>
              <w:jc w:val="both"/>
            </w:pPr>
            <w:r>
              <w:t xml:space="preserve">Игра «Найди нужную фигуру», Игра « Нарисуй цифру», игра «Собери по три». </w:t>
            </w:r>
            <w:r w:rsidR="00B4518A" w:rsidRPr="002C507A">
              <w:t>Работа с приемом самооценивания «Согласия – несогласие».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20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5293D" w:rsidP="0025293D">
            <w:pPr>
              <w:spacing w:line="276" w:lineRule="auto"/>
              <w:jc w:val="both"/>
            </w:pPr>
            <w:r>
              <w:t>Мир природы. Праздник  «Вот веселый огород, что тут только не растет».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15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A42FBD" w:rsidRDefault="001B1813" w:rsidP="001B1813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Игра «Магазин». </w:t>
            </w:r>
            <w:r w:rsidR="00E13ED8">
              <w:t>Рисо</w:t>
            </w:r>
            <w:r w:rsidR="00CE6404">
              <w:t xml:space="preserve">вание крючков. </w:t>
            </w:r>
            <w:r w:rsidR="00E13ED8">
              <w:t>Игра «Соедини правильно». Работа с приемом самооценивания «Согласия – несогласие».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B1813" w:rsidP="00CA22EA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Игровая программа «Незнайка в стране чисел». </w:t>
            </w:r>
            <w:r w:rsidR="00B4518A" w:rsidRPr="002C507A">
              <w:t>Работа с приемом самоо</w:t>
            </w:r>
            <w:r w:rsidR="00CF7808">
              <w:t>ценивания «Волшебная линеечка</w:t>
            </w:r>
            <w:r w:rsidR="00B4518A" w:rsidRPr="002C507A"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48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5293D" w:rsidP="00483493">
            <w:pPr>
              <w:spacing w:line="276" w:lineRule="auto"/>
              <w:ind w:left="34"/>
              <w:jc w:val="both"/>
            </w:pPr>
            <w:r>
              <w:t xml:space="preserve">Мир людей. Кто пишет сказки? Работа </w:t>
            </w:r>
            <w:r>
              <w:lastRenderedPageBreak/>
              <w:t>с произведением К.И.</w:t>
            </w:r>
            <w:r w:rsidR="00C52C9A">
              <w:t xml:space="preserve"> </w:t>
            </w:r>
            <w:r>
              <w:t>Чуковского «Телефон».</w:t>
            </w:r>
            <w:r w:rsidR="00483493">
              <w:t xml:space="preserve"> Составление рассказов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1B1813">
        <w:trPr>
          <w:trHeight w:val="751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lastRenderedPageBreak/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A42FBD" w:rsidRDefault="00E13ED8" w:rsidP="00CA22EA">
            <w:pPr>
              <w:spacing w:line="276" w:lineRule="auto"/>
              <w:jc w:val="both"/>
            </w:pPr>
            <w:r>
              <w:t>Игры «Слово, сх</w:t>
            </w:r>
            <w:r w:rsidR="001B1813">
              <w:t>ема», «Ну-ка,  буква, отзовись», «Бывает-не бывает»</w:t>
            </w: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B1813" w:rsidP="00CA22EA">
            <w:pPr>
              <w:spacing w:line="276" w:lineRule="auto"/>
              <w:jc w:val="both"/>
            </w:pPr>
            <w:r>
              <w:t>Математическое лото.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27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CB6A30" w:rsidP="00483493">
            <w:pPr>
              <w:spacing w:line="276" w:lineRule="auto"/>
              <w:jc w:val="both"/>
            </w:pPr>
            <w:r>
              <w:t>Мир природы. Насекомые.</w:t>
            </w:r>
            <w:r w:rsidR="001B1813">
              <w:t xml:space="preserve"> Оригами «Бабочка»</w:t>
            </w:r>
            <w:r w:rsidR="00483493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1B1813">
        <w:trPr>
          <w:trHeight w:val="1232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E13ED8" w:rsidRDefault="00E13ED8" w:rsidP="00E13ED8">
            <w:pPr>
              <w:jc w:val="both"/>
              <w:rPr>
                <w:b/>
              </w:rPr>
            </w:pPr>
            <w:r>
              <w:t xml:space="preserve">Игры «Закончи предложение», «Напиши правильно», «Кто больше». </w:t>
            </w:r>
            <w:r w:rsidRPr="002C507A">
              <w:t>Работа с приемом самоо</w:t>
            </w:r>
            <w:r>
              <w:t>ценивания «Светофор</w:t>
            </w:r>
            <w:r w:rsidRPr="002C507A">
              <w:t>»</w:t>
            </w:r>
            <w: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B1813" w:rsidP="004C7EAE">
            <w:pPr>
              <w:spacing w:line="276" w:lineRule="auto"/>
              <w:jc w:val="both"/>
            </w:pPr>
            <w:r>
              <w:t>Занимательная лаборатория. Игры «</w:t>
            </w:r>
            <w:proofErr w:type="gramStart"/>
            <w:r>
              <w:t>Длинный-короткий</w:t>
            </w:r>
            <w:proofErr w:type="gramEnd"/>
            <w:r>
              <w:t>», «Высокий-низкий», «Много-мало».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655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CB6A30" w:rsidP="000B2212">
            <w:pPr>
              <w:spacing w:line="276" w:lineRule="auto"/>
              <w:jc w:val="both"/>
            </w:pPr>
            <w:r>
              <w:t>Мир природы. Рыбы. Лепка «Аквариум».</w:t>
            </w:r>
            <w:r w:rsidR="00483493">
              <w:t xml:space="preserve"> Составление </w:t>
            </w:r>
            <w:proofErr w:type="gramStart"/>
            <w:r w:rsidR="00483493">
              <w:t>рассказа про</w:t>
            </w:r>
            <w:proofErr w:type="gramEnd"/>
            <w:r w:rsidR="00483493">
              <w:t xml:space="preserve"> аквариумных рыбок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0B2212">
        <w:trPr>
          <w:trHeight w:val="918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 w:rsidRPr="00DB1278">
              <w:rPr>
                <w:b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8402E1" w:rsidRDefault="00C52C9A" w:rsidP="00CF7808">
            <w:pPr>
              <w:spacing w:line="276" w:lineRule="auto"/>
              <w:jc w:val="both"/>
            </w:pPr>
            <w:r>
              <w:t xml:space="preserve">Игры </w:t>
            </w:r>
            <w:r w:rsidR="00E13ED8">
              <w:t xml:space="preserve"> </w:t>
            </w:r>
            <w:r>
              <w:t>«</w:t>
            </w:r>
            <w:r w:rsidR="00E13ED8">
              <w:t xml:space="preserve">Кто  в каком  доме живет», «Закрась правильно». </w:t>
            </w:r>
            <w:r w:rsidR="00E13ED8" w:rsidRPr="002C507A">
              <w:t>Работа с приемом самоо</w:t>
            </w:r>
            <w:r w:rsidR="00CF7808">
              <w:t>ценивания «Смайлики</w:t>
            </w:r>
            <w:r w:rsidR="00E13ED8" w:rsidRPr="002C507A">
              <w:t>»</w:t>
            </w:r>
            <w:r w:rsidR="005A194B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0B2212" w:rsidP="005A194B">
            <w:pPr>
              <w:spacing w:line="276" w:lineRule="auto"/>
              <w:jc w:val="both"/>
            </w:pPr>
            <w:r>
              <w:t xml:space="preserve">Сказочные задания Смешариков. </w:t>
            </w:r>
            <w:r w:rsidR="005A194B" w:rsidRPr="002C507A">
              <w:t>Работа с приемом самооценивания «Согласия – несогласие».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CB6A30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Мир природы. Птицы. Акция «Покормите птиц».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0B2212">
        <w:trPr>
          <w:trHeight w:val="1041"/>
        </w:trPr>
        <w:tc>
          <w:tcPr>
            <w:tcW w:w="817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E13ED8" w:rsidP="00CF7808">
            <w:pPr>
              <w:spacing w:line="276" w:lineRule="auto"/>
              <w:jc w:val="both"/>
            </w:pPr>
            <w:r>
              <w:t xml:space="preserve">Игры «Схема-слово», «Раздели правильно». </w:t>
            </w:r>
            <w:r w:rsidRPr="002C507A">
              <w:t>Работа с приемом самоо</w:t>
            </w:r>
            <w:r>
              <w:t>ценивания «</w:t>
            </w:r>
            <w:r w:rsidR="00CF7808">
              <w:t>Лесенка успеха</w:t>
            </w:r>
            <w:r w:rsidRPr="002C507A">
              <w:t>»</w:t>
            </w:r>
            <w:r w:rsidR="00895CE7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5A194B" w:rsidP="005A194B">
            <w:pPr>
              <w:spacing w:line="276" w:lineRule="auto"/>
              <w:jc w:val="both"/>
            </w:pPr>
            <w:r>
              <w:t>Логические задачи на установление закономерностей.</w:t>
            </w:r>
            <w:r w:rsidRPr="00A05AB9">
              <w:t xml:space="preserve"> </w:t>
            </w:r>
            <w:r w:rsidRPr="002C507A">
              <w:t>Работа с приемом самоо</w:t>
            </w:r>
            <w:r>
              <w:t>ценивания «Светофор</w:t>
            </w:r>
            <w:r w:rsidRPr="002C507A">
              <w:t>»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C30EAA">
            <w:pPr>
              <w:spacing w:line="276" w:lineRule="auto"/>
              <w:jc w:val="both"/>
            </w:pPr>
            <w:r>
              <w:t>Мир природы людей. Золотой ковер. Аппликация «Осень под ногами».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09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E13ED8" w:rsidP="000B2212">
            <w:pPr>
              <w:spacing w:line="276" w:lineRule="auto"/>
              <w:jc w:val="both"/>
            </w:pPr>
            <w:r>
              <w:t xml:space="preserve">Игры «Загадки и отгадки», «Слоговые домики». </w:t>
            </w:r>
            <w:r w:rsidRPr="002C507A">
              <w:t>Работа с приемом самоо</w:t>
            </w:r>
            <w:r>
              <w:t>ценивания «Волшебная линеечка</w:t>
            </w:r>
            <w:r w:rsidRPr="002C507A">
              <w:t>»</w:t>
            </w:r>
            <w:r w:rsidR="00DE1E8C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78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0B2212" w:rsidP="000B2212">
            <w:pPr>
              <w:spacing w:line="276" w:lineRule="auto"/>
              <w:jc w:val="both"/>
            </w:pPr>
            <w:r>
              <w:t xml:space="preserve">Моделирование из счетных палочек. Игры «День-ночь», «Волшебный мешок». </w:t>
            </w:r>
            <w:r w:rsidR="005A194B" w:rsidRPr="002C507A">
              <w:t xml:space="preserve">Работа с приемом </w:t>
            </w:r>
            <w:r w:rsidR="005A194B" w:rsidRPr="002C507A">
              <w:lastRenderedPageBreak/>
              <w:t>самоо</w:t>
            </w:r>
            <w:r w:rsidR="005A194B">
              <w:t>ценивания «Светофор</w:t>
            </w:r>
            <w:r w:rsidR="005A194B" w:rsidRPr="002C507A">
              <w:t>»</w:t>
            </w:r>
            <w:r w:rsidR="00763586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C30EAA">
            <w:pPr>
              <w:spacing w:line="276" w:lineRule="auto"/>
              <w:jc w:val="both"/>
            </w:pPr>
            <w:r>
              <w:t>Мир людей. Виды транспорта. Светофор. Переходим улицу. Проект «Безопасная дорога».</w:t>
            </w:r>
            <w:r w:rsidRPr="00067C8D">
              <w:t xml:space="preserve"> </w:t>
            </w:r>
            <w:r>
              <w:t>Знакомство с произведением А.</w:t>
            </w:r>
            <w:r w:rsidR="00C52C9A">
              <w:t xml:space="preserve">А. </w:t>
            </w:r>
            <w:r>
              <w:t>Усачева «Правила дорожного движения».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09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BD6033" w:rsidP="002003F5">
            <w:pPr>
              <w:spacing w:line="276" w:lineRule="auto"/>
              <w:jc w:val="both"/>
            </w:pPr>
            <w:r>
              <w:t xml:space="preserve">Игры «Соедини правильно», </w:t>
            </w:r>
            <w:r w:rsidR="00DE1E8C">
              <w:t xml:space="preserve">«Подскажи словечко», «Слово, схема, предмет». </w:t>
            </w:r>
            <w:r w:rsidR="00DE1E8C" w:rsidRPr="002C507A">
              <w:t>Работа с приемом самоо</w:t>
            </w:r>
            <w:r w:rsidR="00DE1E8C">
              <w:t>ценивания «Волшебная линеечка</w:t>
            </w:r>
            <w:r w:rsidR="00DE1E8C" w:rsidRPr="002C507A">
              <w:t>»</w:t>
            </w:r>
            <w:r w:rsidR="00DE1E8C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0B2212" w:rsidP="000B2212">
            <w:pPr>
              <w:spacing w:line="276" w:lineRule="auto"/>
              <w:jc w:val="both"/>
            </w:pPr>
            <w:r>
              <w:t>Викторина «Задачки-не задачки». Игры «Укажи дорогу», «Положи правильно».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E13ED8">
            <w:pPr>
              <w:spacing w:line="276" w:lineRule="auto"/>
              <w:jc w:val="both"/>
            </w:pPr>
            <w:r>
              <w:t>Мир природы. Ящерицы. Лягушки. Оригами «Лягушка».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DE1E8C" w:rsidP="00DE1E8C">
            <w:pPr>
              <w:spacing w:line="276" w:lineRule="auto"/>
              <w:jc w:val="both"/>
            </w:pPr>
            <w:r>
              <w:t>Игры «Подскажи словечко», «Закрась правильно», «Звук, буква».</w:t>
            </w:r>
            <w:r w:rsidR="00483493">
              <w:t xml:space="preserve"> Составление рассказов о буквах (сторителлинг).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33A1" w:rsidP="00CF7808">
            <w:pPr>
              <w:spacing w:line="276" w:lineRule="auto"/>
              <w:jc w:val="both"/>
            </w:pPr>
            <w:r>
              <w:t xml:space="preserve">Игровая программа «Цветик-семицветик». </w:t>
            </w:r>
            <w:r w:rsidR="00763586" w:rsidRPr="002C507A">
              <w:t>Работа с приемом самоо</w:t>
            </w:r>
            <w:r w:rsidR="00CF7808">
              <w:t>ценивания «Лесенка успеха</w:t>
            </w:r>
            <w:r w:rsidR="00763586" w:rsidRPr="002C507A">
              <w:t>»</w:t>
            </w:r>
            <w:r w:rsidR="00763586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E13ED8">
            <w:pPr>
              <w:spacing w:line="276" w:lineRule="auto"/>
            </w:pPr>
            <w:r>
              <w:t xml:space="preserve">Мир людей. Моя семья. Знакомство с произведением Л.Н. </w:t>
            </w:r>
            <w:r w:rsidR="00C52C9A">
              <w:t xml:space="preserve"> </w:t>
            </w:r>
            <w:r>
              <w:t>Толстого «Косточка».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1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0A2BED" w:rsidRDefault="00E8381D" w:rsidP="000A2BE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Игры «Звук потерялся», «Как зовут мальчика», «Звук и буква». </w:t>
            </w:r>
            <w:r w:rsidRPr="002C507A">
              <w:t>Работа с приемом самоо</w:t>
            </w:r>
            <w:r>
              <w:t>ценивания «Волшебная линеечка</w:t>
            </w:r>
            <w:r w:rsidRPr="002C507A">
              <w:t>»</w:t>
            </w:r>
            <w: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33A1" w:rsidP="002003F5">
            <w:pPr>
              <w:spacing w:line="276" w:lineRule="auto"/>
              <w:jc w:val="both"/>
            </w:pPr>
            <w:r>
              <w:t>Занимательная лаборатория.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AA22DD">
            <w:pPr>
              <w:spacing w:line="276" w:lineRule="auto"/>
              <w:jc w:val="both"/>
            </w:pPr>
            <w:r>
              <w:t>Мир природы. Моя безопасность. Экскурсия по школе.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D433A1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E8381D" w:rsidP="00D433A1">
            <w:pPr>
              <w:spacing w:line="276" w:lineRule="auto"/>
              <w:jc w:val="both"/>
            </w:pPr>
            <w:r>
              <w:t>Игры «Загадки и</w:t>
            </w:r>
            <w:r w:rsidR="00D433A1">
              <w:t xml:space="preserve"> отгадки», «Как зовут девочку», «Ну-ка, буква, отзовись»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33A1" w:rsidP="00BD6033">
            <w:pPr>
              <w:spacing w:line="276" w:lineRule="auto"/>
              <w:jc w:val="both"/>
            </w:pPr>
            <w:r>
              <w:t xml:space="preserve">Игры «Сосчитай», «Найди пару», «Собери корзинки». </w:t>
            </w:r>
            <w:r w:rsidR="00BD6033" w:rsidRPr="002C507A">
              <w:t>Работа с приемом самоо</w:t>
            </w:r>
            <w:r w:rsidR="00BD6033">
              <w:t>ценивания «Светофор</w:t>
            </w:r>
            <w:r w:rsidR="00BD6033" w:rsidRPr="002C507A">
              <w:t>»</w:t>
            </w:r>
            <w:r w:rsidR="00BD6033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Pr="000A2BED" w:rsidRDefault="000A2BED" w:rsidP="000A2BED">
            <w:pPr>
              <w:shd w:val="clear" w:color="auto" w:fill="FFFFFF"/>
              <w:jc w:val="both"/>
              <w:rPr>
                <w:spacing w:val="-1"/>
              </w:rPr>
            </w:pPr>
            <w:r>
              <w:t>Мир природы. Звери. Дикие животные. Слушание произведения</w:t>
            </w:r>
            <w:r>
              <w:rPr>
                <w:spacing w:val="-1"/>
              </w:rPr>
              <w:t xml:space="preserve"> Н</w:t>
            </w:r>
            <w:r w:rsidR="00C52C9A">
              <w:rPr>
                <w:spacing w:val="-1"/>
              </w:rPr>
              <w:t>.А</w:t>
            </w:r>
            <w:r>
              <w:rPr>
                <w:spacing w:val="-1"/>
              </w:rPr>
              <w:t>. Римского-Корсакова</w:t>
            </w:r>
            <w:r>
              <w:t xml:space="preserve"> </w:t>
            </w:r>
            <w:r>
              <w:rPr>
                <w:spacing w:val="-1"/>
              </w:rPr>
              <w:t>«Белочка».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38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E8381D" w:rsidP="00D433A1">
            <w:pPr>
              <w:spacing w:line="276" w:lineRule="auto"/>
              <w:jc w:val="both"/>
            </w:pPr>
            <w:r>
              <w:t xml:space="preserve">Игры «Напиши правильно», «Как зовут девочку и мальчика». </w:t>
            </w:r>
            <w:r w:rsidRPr="002C507A">
              <w:t>Работа с приемом самоо</w:t>
            </w:r>
            <w:r>
              <w:t>ценивания «Волшебная линеечка</w:t>
            </w:r>
            <w:r w:rsidRPr="002C507A">
              <w:t>»</w:t>
            </w:r>
            <w: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33A1" w:rsidP="00C37979">
            <w:pPr>
              <w:spacing w:line="276" w:lineRule="auto"/>
              <w:jc w:val="both"/>
            </w:pPr>
            <w:r>
              <w:t>Игровая программа «Приключения Буратино»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0A2BED">
            <w:pPr>
              <w:shd w:val="clear" w:color="auto" w:fill="FFFFFF"/>
              <w:jc w:val="both"/>
            </w:pPr>
            <w:r>
              <w:t xml:space="preserve">Мир природы. Домашние животные. Работа с произведением Е.И. </w:t>
            </w:r>
            <w:proofErr w:type="spellStart"/>
            <w:r>
              <w:t>Чарушина</w:t>
            </w:r>
            <w:proofErr w:type="spellEnd"/>
            <w:r>
              <w:t xml:space="preserve"> «Кошка».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D433A1">
        <w:trPr>
          <w:trHeight w:val="703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E8381D" w:rsidRDefault="00D433A1" w:rsidP="00D433A1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«Подскажи словечко», «Транспорт». Моделирование.</w:t>
            </w:r>
            <w:r w:rsidR="00483493">
              <w:t xml:space="preserve"> Составление рассказов (сторителлинг).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04A8" w:rsidP="00BD6033">
            <w:pPr>
              <w:spacing w:line="276" w:lineRule="auto"/>
              <w:jc w:val="both"/>
            </w:pPr>
            <w:r>
              <w:t xml:space="preserve">Математическая викторина. </w:t>
            </w:r>
            <w:r w:rsidR="00BD6033" w:rsidRPr="002C507A">
              <w:t>Работа с приемом самоо</w:t>
            </w:r>
            <w:r w:rsidR="00BD6033">
              <w:t>ценивания «Светофор</w:t>
            </w:r>
            <w:r w:rsidR="00BD6033" w:rsidRPr="002C507A">
              <w:t>»</w:t>
            </w:r>
            <w:r w:rsidR="00BD6033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0A2BED" w:rsidP="00AA22DD">
            <w:pPr>
              <w:spacing w:line="276" w:lineRule="auto"/>
              <w:jc w:val="both"/>
            </w:pPr>
            <w:r>
              <w:t xml:space="preserve">Мир природы. Братец-хитрец. </w:t>
            </w:r>
            <w:r>
              <w:rPr>
                <w:bCs/>
              </w:rPr>
              <w:t xml:space="preserve">Слушание произведения </w:t>
            </w:r>
            <w:r>
              <w:t>Н</w:t>
            </w:r>
            <w:r w:rsidR="00C52C9A">
              <w:t>.А</w:t>
            </w:r>
            <w:r>
              <w:t>. Римского-Корсакова</w:t>
            </w:r>
            <w:r>
              <w:rPr>
                <w:bCs/>
              </w:rPr>
              <w:t xml:space="preserve"> «Снегурочка».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C37979">
        <w:trPr>
          <w:trHeight w:val="61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D404A8" w:rsidP="00A95C99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Игра «Крестики-нолики»</w:t>
            </w:r>
            <w:r w:rsidR="00C37979">
              <w:t xml:space="preserve">. </w:t>
            </w:r>
            <w:r w:rsidR="00E8381D">
              <w:t>Работа с при</w:t>
            </w:r>
            <w:r w:rsidR="00A95C99">
              <w:t>емом самооценивания «Смайлики».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04A8" w:rsidP="00BD6033">
            <w:pPr>
              <w:spacing w:line="276" w:lineRule="auto"/>
              <w:jc w:val="both"/>
            </w:pPr>
            <w:r>
              <w:t xml:space="preserve">Занимательная лаборатория. 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EF5E68" w:rsidP="00EF5E68">
            <w:pPr>
              <w:spacing w:line="276" w:lineRule="auto"/>
              <w:jc w:val="both"/>
            </w:pPr>
            <w:r>
              <w:t>Мир людей. У камина. Пожарная безопасность. Проект «Не играй с огнем!».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D404A8">
        <w:trPr>
          <w:trHeight w:val="952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95C99" w:rsidP="00A95C99">
            <w:pPr>
              <w:spacing w:line="276" w:lineRule="auto"/>
              <w:jc w:val="both"/>
            </w:pPr>
            <w:r>
              <w:t>Игры «Загадки и отгадки», «Определи место звука в слове», «Предмет, буква, слово».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04A8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«Числа и цифры»,</w:t>
            </w:r>
            <w:r w:rsidR="00C37979">
              <w:t xml:space="preserve"> </w:t>
            </w:r>
            <w:r>
              <w:t>«Высокий – низкий», «</w:t>
            </w:r>
            <w:r w:rsidR="00EF5E68">
              <w:t>Дни недели</w:t>
            </w:r>
            <w:r>
              <w:t>»</w:t>
            </w:r>
            <w:r w:rsidR="00EF5E68">
              <w:t>.</w:t>
            </w:r>
            <w:r w:rsidR="00EF5E68" w:rsidRPr="00011745">
              <w:t xml:space="preserve"> </w:t>
            </w:r>
            <w:r w:rsidR="00EF5E68" w:rsidRPr="002C507A">
              <w:t>Работа с приемом самоо</w:t>
            </w:r>
            <w:r w:rsidR="00EF5E68">
              <w:t>ценивания «Волшебная линеечка</w:t>
            </w:r>
            <w:r w:rsidR="00EF5E68" w:rsidRPr="002C507A">
              <w:t>»</w:t>
            </w:r>
            <w:r w:rsidR="00EF5E6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483493">
        <w:trPr>
          <w:trHeight w:val="663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0A2BED" w:rsidP="000A2BED">
            <w:pPr>
              <w:shd w:val="clear" w:color="auto" w:fill="FFFFFF"/>
              <w:jc w:val="both"/>
            </w:pPr>
            <w:r>
              <w:t>Мир людей. Праздник «Новогодние приключения в лесу».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D404A8">
        <w:trPr>
          <w:trHeight w:val="924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A95C99" w:rsidP="00CF780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«Напиши правильно». «Кто больше?». Ра</w:t>
            </w:r>
            <w:r w:rsidR="00CF7808">
              <w:t>бота с приемом самооценивания «Лесенка успеха</w:t>
            </w:r>
            <w:r>
              <w:t>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D404A8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Игры в стране Геометрии</w:t>
            </w:r>
            <w:r w:rsidR="00483493">
              <w:t>. Составление рассказов о геометрических фигурах и телах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6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EF5E68">
            <w:pPr>
              <w:spacing w:line="276" w:lineRule="auto"/>
              <w:jc w:val="both"/>
            </w:pPr>
            <w:r>
              <w:t>Мир людей. Наши помощники – инструменты. Работа с иголкой. Пришивание пуговицы к ткани.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C37979">
        <w:trPr>
          <w:trHeight w:val="659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C37979" w:rsidP="00C37979">
            <w:pPr>
              <w:spacing w:line="276" w:lineRule="auto"/>
              <w:jc w:val="both"/>
            </w:pPr>
            <w:r>
              <w:t xml:space="preserve"> Игры «Домашние животные», </w:t>
            </w:r>
            <w:r w:rsidR="00A95C99">
              <w:t>«Подскажи словечко», «Слово, схема».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E13ED8" w:rsidP="00D404A8">
            <w:pPr>
              <w:spacing w:line="276" w:lineRule="auto"/>
              <w:jc w:val="both"/>
            </w:pPr>
            <w:r>
              <w:t xml:space="preserve"> </w:t>
            </w:r>
            <w:r w:rsidR="00D404A8">
              <w:t xml:space="preserve">Игра «Веселый счет». </w:t>
            </w:r>
            <w:r w:rsidR="00EF5E68" w:rsidRPr="002C507A">
              <w:t>Работа с приемом самоо</w:t>
            </w:r>
            <w:r w:rsidR="00EF5E68">
              <w:t>ценивания «Волшебная линеечка</w:t>
            </w:r>
            <w:r w:rsidR="00EF5E68" w:rsidRPr="002C507A">
              <w:t>»</w:t>
            </w:r>
            <w:r w:rsidR="00EF5E6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Pr="00EF5E68" w:rsidRDefault="00223723" w:rsidP="00EF5E68">
            <w:pPr>
              <w:shd w:val="clear" w:color="auto" w:fill="FFFFFF"/>
              <w:jc w:val="both"/>
              <w:rPr>
                <w:bCs/>
              </w:rPr>
            </w:pPr>
            <w:r>
              <w:t>Мир людей. Зимние забавы. Игровая программа «Скоморошьи потехи».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C37979">
        <w:trPr>
          <w:trHeight w:val="1299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C52C9A" w:rsidP="00C37979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 </w:t>
            </w:r>
            <w:r w:rsidR="00C37979">
              <w:t xml:space="preserve">Игровая программа «Фиксики». </w:t>
            </w:r>
            <w:r w:rsidR="00A95C99">
              <w:t>Игра «Узнай, какой звук потерялся». Работа с приемом самооценивания «Смайлики».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C37979" w:rsidP="00AC06AE">
            <w:pPr>
              <w:spacing w:line="276" w:lineRule="auto"/>
              <w:jc w:val="both"/>
            </w:pPr>
            <w:r>
              <w:t xml:space="preserve">Логические задачи. </w:t>
            </w:r>
            <w:r w:rsidR="00AC06AE">
              <w:t>Математическое лото.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E38B8">
            <w:pPr>
              <w:spacing w:line="276" w:lineRule="auto"/>
              <w:jc w:val="both"/>
            </w:pPr>
            <w:r>
              <w:t>Мир природы. Явления живой и неживой природы.</w:t>
            </w:r>
            <w:r w:rsidRPr="00DA1CED">
              <w:rPr>
                <w:spacing w:val="-4"/>
              </w:rPr>
              <w:t xml:space="preserve"> </w:t>
            </w:r>
            <w:r w:rsidR="00505070">
              <w:rPr>
                <w:spacing w:val="-4"/>
              </w:rPr>
              <w:t xml:space="preserve">Слушание произведения Н.А. </w:t>
            </w:r>
            <w:r>
              <w:rPr>
                <w:spacing w:val="-4"/>
              </w:rPr>
              <w:t>Римского-Корсакова «Песня и пляска птиц».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AC06AE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C06AE" w:rsidP="00AC06AE">
            <w:pPr>
              <w:spacing w:line="276" w:lineRule="auto"/>
              <w:jc w:val="both"/>
            </w:pPr>
            <w:r>
              <w:t>Праздник «Коротыши в стране слов»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AC06AE" w:rsidP="00CF7808">
            <w:pPr>
              <w:spacing w:line="276" w:lineRule="auto"/>
              <w:jc w:val="both"/>
            </w:pPr>
            <w:r>
              <w:t xml:space="preserve">Математические загадки. </w:t>
            </w:r>
            <w:r w:rsidR="00EF5E68" w:rsidRPr="002C507A">
              <w:t>Работа с приемом самоо</w:t>
            </w:r>
            <w:r w:rsidR="00CF7808">
              <w:t>ценивания «Лесенка успеха</w:t>
            </w:r>
            <w:r w:rsidR="00EF5E68" w:rsidRPr="002C507A">
              <w:t>»</w:t>
            </w:r>
            <w:r w:rsidR="00EF5E6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E38B8">
            <w:pPr>
              <w:spacing w:line="276" w:lineRule="auto"/>
              <w:jc w:val="both"/>
            </w:pPr>
            <w:r>
              <w:t>Мир людей. Первая игрушка. История возникновения матрешки.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C37979">
        <w:trPr>
          <w:trHeight w:val="66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C06AE" w:rsidP="00A95C99">
            <w:pPr>
              <w:spacing w:line="276" w:lineRule="auto"/>
              <w:jc w:val="both"/>
            </w:pPr>
            <w:r>
              <w:t>Игры «Ну-ка, буква отзовись», «Найди звук», «Поймай слово».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AC06AE" w:rsidP="00E13ED8">
            <w:pPr>
              <w:spacing w:line="276" w:lineRule="auto"/>
              <w:jc w:val="both"/>
            </w:pPr>
            <w:r>
              <w:t>Математическая викторина.</w:t>
            </w:r>
            <w:r w:rsidR="00483493">
              <w:t xml:space="preserve"> Составление рассказов о числах и цифрах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E38B8">
            <w:pPr>
              <w:spacing w:line="276" w:lineRule="auto"/>
              <w:jc w:val="both"/>
            </w:pPr>
            <w:r>
              <w:t>Мир природы. Проект «Сбережем родную природу».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95C99" w:rsidP="00CF7808">
            <w:pPr>
              <w:snapToGrid w:val="0"/>
              <w:spacing w:line="276" w:lineRule="auto"/>
              <w:jc w:val="both"/>
            </w:pPr>
            <w:r>
              <w:t>Игры «Загадки и отгадки», «Соедини правильно», «Буквы рассыпались».</w:t>
            </w:r>
            <w:r w:rsidR="00CF7808" w:rsidRPr="002C507A">
              <w:t xml:space="preserve"> Работа с приемом самоо</w:t>
            </w:r>
            <w:r w:rsidR="00CF7808">
              <w:t>ценивания «Согласие-несогласие</w:t>
            </w:r>
            <w:r w:rsidR="00CF7808" w:rsidRPr="002C507A">
              <w:t>»</w:t>
            </w:r>
            <w:r w:rsidR="00CF7808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01189" w:rsidP="00B015A2">
            <w:pPr>
              <w:spacing w:line="276" w:lineRule="auto"/>
              <w:jc w:val="both"/>
            </w:pPr>
            <w:r>
              <w:t>Игра «Математический футбол».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Pr="002E38B8" w:rsidRDefault="00223723" w:rsidP="002E38B8">
            <w:pPr>
              <w:shd w:val="clear" w:color="auto" w:fill="FFFFFF"/>
              <w:jc w:val="both"/>
              <w:rPr>
                <w:spacing w:val="-4"/>
              </w:rPr>
            </w:pPr>
            <w:r>
              <w:t>Мир людей. Конкурсно-игровая программа «Рыцарский турнир».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698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101189" w:rsidP="00AA471F">
            <w:pPr>
              <w:spacing w:line="276" w:lineRule="auto"/>
              <w:jc w:val="both"/>
            </w:pPr>
            <w:r>
              <w:t>Игры «Дикие животные», «Подскажи словечко», «Слово, схема».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01189" w:rsidP="00B015A2">
            <w:pPr>
              <w:spacing w:line="276" w:lineRule="auto"/>
              <w:jc w:val="both"/>
            </w:pPr>
            <w:r>
              <w:t xml:space="preserve">Игровая программа «Не далеко не близко, не высоко не низко». </w:t>
            </w:r>
            <w:r w:rsidR="00EF5E68" w:rsidRPr="002C507A">
              <w:t>Работа с приемом самоо</w:t>
            </w:r>
            <w:r w:rsidR="00EF5E68">
              <w:t>ценивания «Волшебная линеечка</w:t>
            </w:r>
            <w:r w:rsidR="00EF5E68" w:rsidRPr="002C507A">
              <w:t>»</w:t>
            </w:r>
            <w:r w:rsidR="00EF5E6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223723" w:rsidP="00223723">
            <w:pPr>
              <w:spacing w:line="276" w:lineRule="auto"/>
              <w:jc w:val="both"/>
            </w:pPr>
            <w:r>
              <w:t xml:space="preserve">Мир людей. В цирке. </w:t>
            </w:r>
            <w:r w:rsidR="00483493">
              <w:t xml:space="preserve">Составление </w:t>
            </w:r>
            <w:r w:rsidR="00483493">
              <w:lastRenderedPageBreak/>
              <w:t xml:space="preserve">рассказа </w:t>
            </w:r>
            <w:r w:rsidR="00CD6CD8">
              <w:t xml:space="preserve">«В цирке» </w:t>
            </w:r>
            <w:r w:rsidR="00483493">
              <w:t>(сторителлинг)</w:t>
            </w:r>
            <w:r w:rsidR="00CD6CD8">
              <w:t xml:space="preserve">. </w:t>
            </w:r>
            <w:r>
              <w:t>Аппликация «Жонглер».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F47F38">
        <w:trPr>
          <w:trHeight w:val="55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AA471F" w:rsidP="00AA471F">
            <w:pPr>
              <w:spacing w:line="276" w:lineRule="auto"/>
              <w:jc w:val="both"/>
            </w:pPr>
            <w:r>
              <w:t>Игры «Подскажи словечко», «Предмет, слово, схема».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EF5E68" w:rsidP="00F47F38">
            <w:pPr>
              <w:spacing w:line="276" w:lineRule="auto"/>
              <w:jc w:val="both"/>
            </w:pPr>
            <w:r>
              <w:t>Решение</w:t>
            </w:r>
            <w:r w:rsidR="00F47F38">
              <w:t xml:space="preserve"> логических задач, отгадывание загадок.</w:t>
            </w:r>
            <w:r>
              <w:t xml:space="preserve"> Работа с приемом самооценивания «Смайлики».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23723">
            <w:pPr>
              <w:spacing w:line="276" w:lineRule="auto"/>
              <w:jc w:val="both"/>
            </w:pPr>
            <w:r>
              <w:t>Мир людей. В городе, деревне. Игра «Четвертый лишний».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F47F38">
        <w:trPr>
          <w:trHeight w:val="677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A471F" w:rsidP="00F47F38">
            <w:pPr>
              <w:spacing w:line="276" w:lineRule="auto"/>
              <w:jc w:val="both"/>
            </w:pPr>
            <w:r>
              <w:t xml:space="preserve">Игры «Подскажи </w:t>
            </w:r>
            <w:r w:rsidR="00F47F38">
              <w:t>словечко». «Соедини правильно», «Звуки и буквы»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CF7808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Игра «Кубик-</w:t>
            </w:r>
            <w:proofErr w:type="spellStart"/>
            <w:r>
              <w:t>ру</w:t>
            </w:r>
            <w:r w:rsidR="00F47F38">
              <w:t>бик</w:t>
            </w:r>
            <w:proofErr w:type="spellEnd"/>
            <w:r w:rsidR="00F47F38">
              <w:t>»</w:t>
            </w:r>
            <w:r w:rsidR="00CD6CD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427826">
            <w:pPr>
              <w:spacing w:line="276" w:lineRule="auto"/>
              <w:jc w:val="both"/>
            </w:pPr>
            <w:r w:rsidRPr="00223723">
              <w:t>Мир людей. Конкурсная программа «Мисс Весна».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722E68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A471F" w:rsidP="00722E68">
            <w:pPr>
              <w:spacing w:line="276" w:lineRule="auto"/>
              <w:jc w:val="both"/>
            </w:pPr>
            <w:r>
              <w:t xml:space="preserve">Разучивание скороговорок. </w:t>
            </w:r>
            <w:r w:rsidR="00CD6CD8">
              <w:t xml:space="preserve">Составление рассказов (сторителлинг). </w:t>
            </w:r>
            <w:r>
              <w:t>Работа с различными приемами 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6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F47F38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 xml:space="preserve">Занимательная лаборатория. </w:t>
            </w:r>
            <w:r w:rsidR="00EF5E68">
              <w:t>Работа с приемом самооценивания «Смайлики».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427826">
            <w:pPr>
              <w:spacing w:line="276" w:lineRule="auto"/>
              <w:jc w:val="both"/>
            </w:pPr>
            <w:r>
              <w:t>Мир людей. Виды спорта. Олимпийские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722E68">
        <w:trPr>
          <w:trHeight w:val="648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722E68" w:rsidP="00AA471F">
            <w:pPr>
              <w:spacing w:line="276" w:lineRule="auto"/>
              <w:jc w:val="both"/>
            </w:pPr>
            <w:r>
              <w:t xml:space="preserve">Сюжетно-ролевая игра «В магазине». </w:t>
            </w:r>
            <w:r w:rsidR="00AA471F">
              <w:t>Игры «Загадки и отгадки», «Буквы рассыпались».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EF5E68" w:rsidP="00F47F38">
            <w:pPr>
              <w:spacing w:line="276" w:lineRule="auto"/>
              <w:jc w:val="both"/>
            </w:pPr>
            <w:r>
              <w:t>Решение м</w:t>
            </w:r>
            <w:r w:rsidR="00722E68">
              <w:t xml:space="preserve">атематических загадок. </w:t>
            </w:r>
            <w:r w:rsidR="00F47F38">
              <w:t xml:space="preserve">Моделирование из палочек. </w:t>
            </w:r>
            <w:r>
              <w:t>Работа с приемом самооценивания «Смайлики».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23723">
            <w:pPr>
              <w:spacing w:line="276" w:lineRule="auto"/>
              <w:jc w:val="both"/>
            </w:pPr>
            <w:r>
              <w:t>Мир людей. Детские спортивные игры. Игровая программа «Весёлые забеги».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82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722E68" w:rsidP="00F47F38">
            <w:pPr>
              <w:spacing w:line="276" w:lineRule="auto"/>
              <w:jc w:val="both"/>
            </w:pPr>
            <w:r>
              <w:t xml:space="preserve">Квест «Буква потерялась». </w:t>
            </w:r>
            <w:r w:rsidR="00AA471F">
              <w:t>Игры «Подскажи словечко», «Предмет, слово, схема». Работа с различными приемами 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F47F38" w:rsidP="000B631F">
            <w:pPr>
              <w:spacing w:line="276" w:lineRule="auto"/>
              <w:jc w:val="both"/>
            </w:pPr>
            <w:r>
              <w:t xml:space="preserve">Математические эстафеты. </w:t>
            </w:r>
            <w:r w:rsidR="00EF5E68">
              <w:t>Работа с приемом самооценивания «Смайлики».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23723">
            <w:pPr>
              <w:spacing w:line="276" w:lineRule="auto"/>
              <w:jc w:val="both"/>
            </w:pPr>
            <w:r>
              <w:t xml:space="preserve">Мир людей. Проект «Путешествие в апрель». 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F47F38">
        <w:trPr>
          <w:trHeight w:val="679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AA471F" w:rsidP="00AA471F">
            <w:pPr>
              <w:spacing w:line="276" w:lineRule="auto"/>
              <w:jc w:val="both"/>
            </w:pPr>
            <w:r>
              <w:t>Игры «Буква потерялась», «Слово, схема», «Допиши слово».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F47F38" w:rsidP="000B631F">
            <w:pPr>
              <w:spacing w:line="276" w:lineRule="auto"/>
              <w:jc w:val="both"/>
            </w:pPr>
            <w:r>
              <w:t>Праздник «В стране поломанных цифр».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223723">
            <w:pPr>
              <w:spacing w:line="276" w:lineRule="auto"/>
              <w:jc w:val="both"/>
            </w:pPr>
            <w:r>
              <w:t xml:space="preserve">Мир людей. Наши помощники - садовые инструменты. </w:t>
            </w:r>
            <w:r w:rsidR="00CD6CD8">
              <w:t>Составление рассказов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F47F38">
        <w:trPr>
          <w:trHeight w:val="66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B4518A" w:rsidP="00B4518A">
            <w:pPr>
              <w:spacing w:line="276" w:lineRule="auto"/>
              <w:jc w:val="both"/>
            </w:pPr>
            <w:r>
              <w:t>Игр</w:t>
            </w:r>
            <w:r w:rsidR="00F47F38">
              <w:t>ы «Слово, схема», «Найди букву». «В магазине»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0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F47F38" w:rsidP="00722E68">
            <w:pPr>
              <w:spacing w:line="276" w:lineRule="auto"/>
              <w:jc w:val="both"/>
            </w:pPr>
            <w:r>
              <w:t>Игра «Брейн-ринг».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E13ED8">
            <w:pPr>
              <w:spacing w:line="276" w:lineRule="auto"/>
            </w:pPr>
            <w:r>
              <w:t>Мир людей. Как хлеб на стол пришел (занятие мини исследование). Работа с произведением «Колосок».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80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B4518A" w:rsidP="000B631F">
            <w:pPr>
              <w:spacing w:line="276" w:lineRule="auto"/>
              <w:jc w:val="both"/>
            </w:pPr>
            <w:r>
              <w:t>Игры «Кто катается на карусели», «Какой звук потерялся».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27A7A" w:rsidP="000B631F">
            <w:pPr>
              <w:spacing w:line="276" w:lineRule="auto"/>
              <w:jc w:val="both"/>
            </w:pPr>
            <w:r>
              <w:t xml:space="preserve">Игра «Путешествие с Элли и </w:t>
            </w:r>
            <w:proofErr w:type="spellStart"/>
            <w:r>
              <w:t>Тотошкой</w:t>
            </w:r>
            <w:proofErr w:type="spellEnd"/>
            <w:r>
              <w:t xml:space="preserve">». </w:t>
            </w:r>
            <w:r w:rsidR="00EF5E68">
              <w:t>Работа с разными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CD6CD8">
            <w:pPr>
              <w:spacing w:line="276" w:lineRule="auto"/>
              <w:jc w:val="both"/>
            </w:pPr>
            <w:r>
              <w:t>Мир природы. В горах.</w:t>
            </w:r>
            <w:r w:rsidR="00CD6CD8">
              <w:t xml:space="preserve"> Составление рассказов (сторителлинг).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744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722E68" w:rsidP="00B4518A">
            <w:pPr>
              <w:spacing w:line="276" w:lineRule="auto"/>
              <w:jc w:val="both"/>
            </w:pPr>
            <w:r>
              <w:t>Праздник «В стране букв»</w:t>
            </w:r>
            <w:r w:rsidR="00B4518A">
              <w:t xml:space="preserve"> Работа с различными приемами 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127A7A">
        <w:trPr>
          <w:trHeight w:val="457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27A7A" w:rsidP="000B631F">
            <w:pPr>
              <w:spacing w:line="276" w:lineRule="auto"/>
              <w:jc w:val="both"/>
            </w:pPr>
            <w:r>
              <w:t>Викторина «Знаю-не знаю»</w:t>
            </w:r>
            <w:r w:rsidR="00CF7808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223723" w:rsidP="00E13ED8">
            <w:pPr>
              <w:spacing w:line="276" w:lineRule="auto"/>
            </w:pPr>
            <w:r>
              <w:t>Мир природы. В море. Рисование «Что лежит на дне морском?».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127A7A">
        <w:trPr>
          <w:trHeight w:val="642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B4518A" w:rsidP="00B4518A">
            <w:pPr>
              <w:spacing w:line="276" w:lineRule="auto"/>
              <w:jc w:val="both"/>
            </w:pPr>
            <w:r>
              <w:t>Игровые упражнения. Работа с различными приемами 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127A7A" w:rsidP="00EF5E68">
            <w:pPr>
              <w:spacing w:line="276" w:lineRule="auto"/>
              <w:jc w:val="both"/>
            </w:pPr>
            <w:r>
              <w:t xml:space="preserve">Игровая программа «Веселый счёт». </w:t>
            </w:r>
            <w:r w:rsidR="00EF5E68">
              <w:t>Работа с разными приемами самооценивания.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1D0CDA">
            <w:pPr>
              <w:jc w:val="both"/>
            </w:pPr>
            <w:r>
              <w:t>Мир природы. Уж трава шелковая. Слушан</w:t>
            </w:r>
            <w:r w:rsidR="001D0CDA">
              <w:t>ие произведения Э.Х. Грига «Утро».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Default="000B631F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Закрепление знаний. Игровые упражнения. Работа с различными приемами оценивания.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EF5E68" w:rsidP="00E13ED8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Закрепление знаний. Логические загадки.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23723" w:rsidP="00E13ED8">
            <w:pPr>
              <w:spacing w:line="276" w:lineRule="auto"/>
            </w:pPr>
            <w:r>
              <w:t>Мир природы. Проект «Лето - дивная пора».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323"/>
        </w:trPr>
        <w:tc>
          <w:tcPr>
            <w:tcW w:w="817" w:type="dxa"/>
            <w:vMerge w:val="restart"/>
            <w:shd w:val="clear" w:color="auto" w:fill="auto"/>
          </w:tcPr>
          <w:p w:rsidR="00E13ED8" w:rsidRDefault="00722E68" w:rsidP="00E13ED8">
            <w:pPr>
              <w:snapToGrid w:val="0"/>
              <w:ind w:right="35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3ED8" w:rsidRPr="0025293D" w:rsidRDefault="0025293D" w:rsidP="0025293D">
            <w:pPr>
              <w:pStyle w:val="a5"/>
              <w:tabs>
                <w:tab w:val="left" w:pos="0"/>
              </w:tabs>
              <w:snapToGrid w:val="0"/>
              <w:spacing w:line="276" w:lineRule="auto"/>
              <w:ind w:left="0" w:right="-1"/>
              <w:jc w:val="both"/>
            </w:pPr>
            <w:r>
              <w:t>Итоговая</w:t>
            </w:r>
            <w:r w:rsidR="00E13ED8">
              <w:t xml:space="preserve"> аттестация.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D8" w:rsidRDefault="0025293D" w:rsidP="0025293D">
            <w:pPr>
              <w:spacing w:line="276" w:lineRule="auto"/>
            </w:pPr>
            <w:r>
              <w:t xml:space="preserve">Итоговая </w:t>
            </w:r>
            <w:r w:rsidR="00E13ED8">
              <w:t>аттестация.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  <w:tr w:rsidR="00E13ED8" w:rsidTr="00BB6A50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13ED8" w:rsidRDefault="0025293D" w:rsidP="0025293D">
            <w:pPr>
              <w:spacing w:line="276" w:lineRule="auto"/>
            </w:pPr>
            <w:r>
              <w:t xml:space="preserve">Итоговая </w:t>
            </w:r>
            <w:r w:rsidR="00E13ED8">
              <w:t>аттестация.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ED8" w:rsidRDefault="00E13ED8" w:rsidP="00E13ED8">
            <w:pPr>
              <w:snapToGrid w:val="0"/>
              <w:ind w:right="350"/>
              <w:rPr>
                <w:b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13ED8" w:rsidRPr="00DB1278" w:rsidRDefault="00E13ED8" w:rsidP="00E13ED8">
            <w:pPr>
              <w:snapToGrid w:val="0"/>
              <w:ind w:right="350"/>
              <w:rPr>
                <w:b/>
              </w:rPr>
            </w:pPr>
          </w:p>
        </w:tc>
      </w:tr>
    </w:tbl>
    <w:p w:rsidR="00CD6CD8" w:rsidRDefault="00CD6CD8" w:rsidP="00D56DA7">
      <w:pPr>
        <w:spacing w:line="276" w:lineRule="auto"/>
        <w:rPr>
          <w:b/>
        </w:rPr>
      </w:pPr>
    </w:p>
    <w:p w:rsidR="00604CD0" w:rsidRDefault="00604CD0" w:rsidP="00604CD0">
      <w:pPr>
        <w:spacing w:line="276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604CD0" w:rsidRDefault="00604CD0" w:rsidP="00604CD0">
      <w:pPr>
        <w:spacing w:line="276" w:lineRule="auto"/>
        <w:jc w:val="center"/>
      </w:pPr>
    </w:p>
    <w:p w:rsidR="00604CD0" w:rsidRDefault="00604CD0" w:rsidP="00604CD0">
      <w:pPr>
        <w:spacing w:line="276" w:lineRule="auto"/>
        <w:jc w:val="both"/>
      </w:pPr>
      <w:r>
        <w:t xml:space="preserve">  В результате занятий по программе у </w:t>
      </w:r>
      <w:r w:rsidR="001D0CDA">
        <w:t xml:space="preserve">учащихся </w:t>
      </w:r>
      <w:r>
        <w:t>формируются следующие предпосылки для личностных, метапредметных (регулятивных, познавательных, коммуникативных) и предметных результатов.</w:t>
      </w:r>
    </w:p>
    <w:p w:rsidR="00604CD0" w:rsidRDefault="00604CD0" w:rsidP="00604CD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0C3">
        <w:rPr>
          <w:rStyle w:val="aa"/>
          <w:i/>
          <w:color w:val="000000"/>
          <w:bdr w:val="none" w:sz="0" w:space="0" w:color="auto" w:frame="1"/>
        </w:rPr>
        <w:t>Личностными результатами</w:t>
      </w:r>
      <w:r w:rsidRPr="007900C4">
        <w:rPr>
          <w:rStyle w:val="apple-converted-space"/>
          <w:color w:val="000000"/>
        </w:rPr>
        <w:t> </w:t>
      </w:r>
      <w:r>
        <w:rPr>
          <w:color w:val="000000"/>
        </w:rPr>
        <w:t>являются:</w:t>
      </w:r>
    </w:p>
    <w:p w:rsidR="00604CD0" w:rsidRDefault="00604CD0" w:rsidP="00604CD0">
      <w:pPr>
        <w:spacing w:line="276" w:lineRule="auto"/>
        <w:jc w:val="both"/>
      </w:pPr>
      <w:r>
        <w:t>- начальный опыт владения ребенком личностно значимыми качествами и навыками: самостоятельность, инициативность, целепола</w:t>
      </w:r>
      <w:r w:rsidR="001D0CDA">
        <w:t>гание,</w:t>
      </w:r>
      <w:r w:rsidR="00CD6CD8">
        <w:t xml:space="preserve"> рефлексия, </w:t>
      </w:r>
      <w:r w:rsidR="001D0CDA">
        <w:t xml:space="preserve"> самоконтроль, самооценка;</w:t>
      </w:r>
    </w:p>
    <w:p w:rsidR="00604CD0" w:rsidRDefault="00604CD0" w:rsidP="00604CD0">
      <w:pPr>
        <w:spacing w:line="276" w:lineRule="auto"/>
      </w:pPr>
      <w:r>
        <w:t>- положительное от</w:t>
      </w:r>
      <w:r w:rsidR="001D0CDA">
        <w:t>ношение к познанию и творчеству;</w:t>
      </w:r>
    </w:p>
    <w:p w:rsidR="00604CD0" w:rsidRPr="00E53D38" w:rsidRDefault="00604CD0" w:rsidP="00604CD0">
      <w:pPr>
        <w:spacing w:line="276" w:lineRule="auto"/>
      </w:pPr>
      <w:r>
        <w:t>- положительное отношение к нравственному и культурному поведению</w:t>
      </w:r>
      <w:r w:rsidR="001D0CDA">
        <w:t>;</w:t>
      </w:r>
    </w:p>
    <w:p w:rsidR="00604CD0" w:rsidRDefault="00604CD0" w:rsidP="00604CD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810C3">
        <w:rPr>
          <w:rStyle w:val="aa"/>
          <w:i/>
          <w:color w:val="000000"/>
          <w:bdr w:val="none" w:sz="0" w:space="0" w:color="auto" w:frame="1"/>
        </w:rPr>
        <w:t>Метапредметными</w:t>
      </w:r>
      <w:proofErr w:type="spellEnd"/>
      <w:r w:rsidRPr="002810C3">
        <w:rPr>
          <w:rStyle w:val="aa"/>
          <w:i/>
          <w:color w:val="000000"/>
          <w:bdr w:val="none" w:sz="0" w:space="0" w:color="auto" w:frame="1"/>
        </w:rPr>
        <w:t xml:space="preserve"> результатами</w:t>
      </w:r>
      <w:r w:rsidRPr="007900C4">
        <w:rPr>
          <w:rStyle w:val="apple-converted-space"/>
          <w:color w:val="000000"/>
        </w:rPr>
        <w:t> </w:t>
      </w:r>
      <w:r>
        <w:rPr>
          <w:color w:val="000000"/>
        </w:rPr>
        <w:t>является</w:t>
      </w:r>
      <w:r w:rsidRPr="00350F4B">
        <w:rPr>
          <w:color w:val="000000"/>
        </w:rPr>
        <w:t xml:space="preserve"> </w:t>
      </w:r>
      <w:r>
        <w:rPr>
          <w:color w:val="000000"/>
        </w:rPr>
        <w:t>приобретение начального навыка:</w:t>
      </w:r>
    </w:p>
    <w:p w:rsidR="00604CD0" w:rsidRDefault="00604CD0" w:rsidP="00604CD0">
      <w:pPr>
        <w:pStyle w:val="rteindent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00C4">
        <w:rPr>
          <w:color w:val="000000"/>
        </w:rPr>
        <w:t>определять и формулировать цель деятельности на занят</w:t>
      </w:r>
      <w:r>
        <w:rPr>
          <w:color w:val="000000"/>
        </w:rPr>
        <w:t>ии;</w:t>
      </w:r>
    </w:p>
    <w:p w:rsidR="00604CD0" w:rsidRDefault="00604CD0" w:rsidP="00604CD0">
      <w:pPr>
        <w:pStyle w:val="rteindent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00C4">
        <w:rPr>
          <w:color w:val="000000"/>
        </w:rPr>
        <w:t>ра</w:t>
      </w:r>
      <w:r>
        <w:rPr>
          <w:color w:val="000000"/>
        </w:rPr>
        <w:t>ботать по предложенному педагогом или учащимися</w:t>
      </w:r>
      <w:r w:rsidRPr="007900C4">
        <w:rPr>
          <w:color w:val="000000"/>
        </w:rPr>
        <w:t xml:space="preserve"> плану</w:t>
      </w:r>
      <w:r>
        <w:rPr>
          <w:color w:val="000000"/>
        </w:rPr>
        <w:t>;</w:t>
      </w:r>
    </w:p>
    <w:p w:rsidR="00604CD0" w:rsidRDefault="00604CD0" w:rsidP="00604CD0">
      <w:pPr>
        <w:pStyle w:val="rteindent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00C4">
        <w:rPr>
          <w:color w:val="000000"/>
        </w:rPr>
        <w:t>проговаривать последовательность действий на занятии;</w:t>
      </w:r>
    </w:p>
    <w:p w:rsidR="00CD6CD8" w:rsidRDefault="00604CD0" w:rsidP="00604CD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00C4">
        <w:rPr>
          <w:color w:val="000000"/>
        </w:rPr>
        <w:t xml:space="preserve"> делать выводы в результате совместной работы с </w:t>
      </w:r>
      <w:r w:rsidR="00CD6CD8">
        <w:rPr>
          <w:color w:val="000000"/>
        </w:rPr>
        <w:t>педагогом</w:t>
      </w:r>
      <w:r w:rsidR="001D0CDA">
        <w:rPr>
          <w:color w:val="000000"/>
        </w:rPr>
        <w:t xml:space="preserve"> и учащимися</w:t>
      </w:r>
      <w:r w:rsidRPr="007900C4">
        <w:rPr>
          <w:color w:val="000000"/>
        </w:rPr>
        <w:t>;</w:t>
      </w:r>
    </w:p>
    <w:p w:rsidR="00604CD0" w:rsidRDefault="00604CD0" w:rsidP="00604CD0">
      <w:pPr>
        <w:spacing w:line="276" w:lineRule="auto"/>
      </w:pPr>
      <w:r w:rsidRPr="002810C3">
        <w:rPr>
          <w:rStyle w:val="aa"/>
          <w:i/>
          <w:color w:val="000000"/>
          <w:bdr w:val="none" w:sz="0" w:space="0" w:color="auto" w:frame="1"/>
        </w:rPr>
        <w:t>Предметными результатами</w:t>
      </w:r>
      <w:r w:rsidRPr="007900C4">
        <w:rPr>
          <w:rStyle w:val="apple-converted-space"/>
          <w:color w:val="000000"/>
        </w:rPr>
        <w:t> </w:t>
      </w:r>
      <w:r w:rsidRPr="007900C4">
        <w:rPr>
          <w:color w:val="000000"/>
        </w:rPr>
        <w:t xml:space="preserve"> является формирование</w:t>
      </w:r>
      <w:r w:rsidR="001D0CDA">
        <w:rPr>
          <w:color w:val="000000"/>
        </w:rPr>
        <w:t xml:space="preserve"> знаний по изучаемым разделам:</w:t>
      </w:r>
    </w:p>
    <w:p w:rsidR="00604CD0" w:rsidRDefault="00604CD0" w:rsidP="00604CD0">
      <w:pPr>
        <w:spacing w:line="276" w:lineRule="auto"/>
        <w:jc w:val="both"/>
      </w:pPr>
      <w:r>
        <w:t>- сформированность</w:t>
      </w:r>
      <w:r w:rsidR="00722E68">
        <w:t xml:space="preserve"> знаний о звуковой стороне речи;</w:t>
      </w:r>
    </w:p>
    <w:p w:rsidR="00604CD0" w:rsidRDefault="00604CD0" w:rsidP="00604CD0">
      <w:pPr>
        <w:spacing w:line="276" w:lineRule="auto"/>
      </w:pPr>
      <w:r>
        <w:t>- сформированность элементарных математических представлений</w:t>
      </w:r>
      <w:r w:rsidR="001D0CDA">
        <w:t>;</w:t>
      </w:r>
    </w:p>
    <w:p w:rsidR="00794F40" w:rsidRPr="00CD6CD8" w:rsidRDefault="00604CD0" w:rsidP="00CD6CD8">
      <w:pPr>
        <w:spacing w:line="276" w:lineRule="auto"/>
      </w:pPr>
      <w:r>
        <w:t>- сформированность начальных знаний об окружающем мире</w:t>
      </w:r>
      <w:r w:rsidR="001D0CDA">
        <w:t>;</w:t>
      </w:r>
    </w:p>
    <w:p w:rsidR="00794F40" w:rsidRDefault="00392DB4" w:rsidP="00392DB4">
      <w:pPr>
        <w:spacing w:line="360" w:lineRule="auto"/>
        <w:rPr>
          <w:b/>
        </w:rPr>
      </w:pPr>
      <w:r>
        <w:rPr>
          <w:color w:val="000000"/>
        </w:rPr>
        <w:t>- составлять короткие рассказы с применением кубиков историй (сторителлинг);</w:t>
      </w:r>
    </w:p>
    <w:p w:rsidR="00604CD0" w:rsidRDefault="00604CD0" w:rsidP="00131A70">
      <w:pPr>
        <w:spacing w:line="360" w:lineRule="auto"/>
        <w:jc w:val="center"/>
        <w:rPr>
          <w:b/>
        </w:rPr>
      </w:pPr>
      <w:r>
        <w:rPr>
          <w:b/>
        </w:rPr>
        <w:t>Комплекс организационно-педагогических условий</w:t>
      </w:r>
    </w:p>
    <w:p w:rsidR="00BB6A50" w:rsidRPr="00104FC9" w:rsidRDefault="00BB6A50" w:rsidP="00131A70">
      <w:pPr>
        <w:spacing w:line="360" w:lineRule="auto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1D0CDA" w:rsidRDefault="00BB6A50" w:rsidP="001D0C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Оптимальным местом проведения занятий </w:t>
      </w:r>
      <w:r w:rsidR="001D0CDA">
        <w:t xml:space="preserve">является </w:t>
      </w:r>
      <w:r>
        <w:t>кабинет с доской</w:t>
      </w:r>
      <w:r w:rsidRPr="009341FC">
        <w:t>,</w:t>
      </w:r>
      <w:r>
        <w:t xml:space="preserve"> мультимедийным оборудованием</w:t>
      </w:r>
      <w:r w:rsidRPr="009341FC">
        <w:t>. Сту</w:t>
      </w:r>
      <w:r w:rsidRPr="009341FC">
        <w:softHyphen/>
        <w:t xml:space="preserve">лья </w:t>
      </w:r>
      <w:r>
        <w:t xml:space="preserve">и столы </w:t>
      </w:r>
      <w:r w:rsidRPr="009341FC">
        <w:t xml:space="preserve">должны соответствовать </w:t>
      </w:r>
      <w:r>
        <w:t xml:space="preserve">росту </w:t>
      </w:r>
      <w:r w:rsidRPr="009341FC">
        <w:t>детей</w:t>
      </w:r>
      <w:r>
        <w:t>.</w:t>
      </w:r>
      <w:r w:rsidRPr="009341FC">
        <w:t xml:space="preserve"> </w:t>
      </w:r>
      <w:proofErr w:type="gramStart"/>
      <w:r w:rsidRPr="004319C0">
        <w:t>Для занятий есть необходимое материально - техническое обеспечение: аудио- и видеозаписи,</w:t>
      </w:r>
      <w:r>
        <w:t xml:space="preserve"> микшерский пульт, микрофон, музыкальный центр, компьютер,</w:t>
      </w:r>
      <w:r w:rsidRPr="004319C0">
        <w:t xml:space="preserve"> костюмы, декорации, спортивный инвентарь.</w:t>
      </w:r>
      <w:r w:rsidRPr="004319C0">
        <w:rPr>
          <w:b/>
        </w:rPr>
        <w:t xml:space="preserve"> </w:t>
      </w:r>
      <w:proofErr w:type="gramEnd"/>
    </w:p>
    <w:p w:rsidR="00BB6A50" w:rsidRPr="00F46D7B" w:rsidRDefault="00BB6A50" w:rsidP="001D0C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4319C0">
        <w:t xml:space="preserve">   </w:t>
      </w:r>
    </w:p>
    <w:p w:rsidR="00BB6A50" w:rsidRDefault="00BB6A50" w:rsidP="001D0CDA">
      <w:pPr>
        <w:spacing w:line="276" w:lineRule="auto"/>
        <w:jc w:val="center"/>
        <w:rPr>
          <w:b/>
        </w:rPr>
      </w:pPr>
      <w:r w:rsidRPr="004A1FA1">
        <w:rPr>
          <w:b/>
        </w:rPr>
        <w:t>Форма аттестации / контроля</w:t>
      </w:r>
    </w:p>
    <w:p w:rsidR="00BB6A50" w:rsidRPr="00E14618" w:rsidRDefault="00BB6A50" w:rsidP="001D0CDA">
      <w:pPr>
        <w:tabs>
          <w:tab w:val="left" w:pos="709"/>
        </w:tabs>
        <w:spacing w:line="276" w:lineRule="auto"/>
        <w:ind w:left="15"/>
        <w:jc w:val="both"/>
        <w:rPr>
          <w:lang w:eastAsia="ru-RU"/>
        </w:rPr>
      </w:pPr>
      <w:r>
        <w:tab/>
      </w:r>
      <w:r w:rsidRPr="006B3C7F">
        <w:t>Для определения результативности личностного развития и социализ</w:t>
      </w:r>
      <w:r w:rsidR="001D0CDA">
        <w:t>ации учащих</w:t>
      </w:r>
      <w:r>
        <w:t>ся в течение обучения</w:t>
      </w:r>
      <w:r w:rsidRPr="006B3C7F">
        <w:t xml:space="preserve"> используются </w:t>
      </w:r>
      <w:r>
        <w:t>различные виды ко</w:t>
      </w:r>
      <w:r w:rsidR="000850E2">
        <w:t>нтроля: текущий контроль,  про</w:t>
      </w:r>
      <w:r w:rsidR="001D0CDA">
        <w:t xml:space="preserve">межуточная </w:t>
      </w:r>
      <w:r w:rsidR="00526A62">
        <w:t xml:space="preserve">аттестация </w:t>
      </w:r>
      <w:r w:rsidR="001D0CDA">
        <w:t>и итогов</w:t>
      </w:r>
      <w:r w:rsidR="00526A62">
        <w:t>ый контроль</w:t>
      </w:r>
      <w:r>
        <w:t xml:space="preserve">. </w:t>
      </w:r>
      <w:r w:rsidRPr="004319C0">
        <w:rPr>
          <w:lang w:eastAsia="ru-RU"/>
        </w:rPr>
        <w:t xml:space="preserve">Целью педагогического контроля является выявление уровня полученных знаний, умений, навыков освоения программы. </w:t>
      </w:r>
      <w:r>
        <w:t>Контроль осуществляется путем использования педагогического наблюдения, бесед, анкетирования, открытых занятий.</w:t>
      </w:r>
    </w:p>
    <w:p w:rsidR="00CB6753" w:rsidRPr="00895CE7" w:rsidRDefault="00CB6753" w:rsidP="001D0CDA">
      <w:pPr>
        <w:spacing w:line="276" w:lineRule="auto"/>
        <w:jc w:val="both"/>
      </w:pPr>
    </w:p>
    <w:p w:rsidR="00FB41E7" w:rsidRPr="00FB41E7" w:rsidRDefault="00FB41E7" w:rsidP="00FB41E7">
      <w:pPr>
        <w:spacing w:line="276" w:lineRule="auto"/>
        <w:jc w:val="center"/>
        <w:rPr>
          <w:b/>
        </w:rPr>
      </w:pPr>
      <w:r w:rsidRPr="00FB41E7">
        <w:rPr>
          <w:b/>
        </w:rPr>
        <w:t>Форма аттестации / контроля</w:t>
      </w:r>
    </w:p>
    <w:tbl>
      <w:tblPr>
        <w:tblpPr w:leftFromText="180" w:rightFromText="180" w:vertAnchor="text" w:horzAnchor="margin" w:tblpX="74" w:tblpY="8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114"/>
        <w:gridCol w:w="3377"/>
        <w:gridCol w:w="2393"/>
      </w:tblGrid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 xml:space="preserve">№ </w:t>
            </w:r>
            <w:proofErr w:type="spellStart"/>
            <w:r w:rsidRPr="004E402E">
              <w:rPr>
                <w:b/>
              </w:rPr>
              <w:t>п.п</w:t>
            </w:r>
            <w:proofErr w:type="spellEnd"/>
            <w:r w:rsidRPr="004E402E">
              <w:rPr>
                <w:b/>
              </w:rPr>
              <w:t>.</w:t>
            </w:r>
          </w:p>
        </w:tc>
        <w:tc>
          <w:tcPr>
            <w:tcW w:w="3114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Задачи</w:t>
            </w:r>
          </w:p>
        </w:tc>
        <w:tc>
          <w:tcPr>
            <w:tcW w:w="3377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Результат</w:t>
            </w:r>
          </w:p>
        </w:tc>
        <w:tc>
          <w:tcPr>
            <w:tcW w:w="239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proofErr w:type="spellStart"/>
            <w:r w:rsidRPr="004E402E">
              <w:rPr>
                <w:b/>
              </w:rPr>
              <w:t>Педконтроль</w:t>
            </w:r>
            <w:proofErr w:type="spellEnd"/>
          </w:p>
        </w:tc>
      </w:tr>
      <w:tr w:rsidR="000850E2" w:rsidTr="0068308A">
        <w:tc>
          <w:tcPr>
            <w:tcW w:w="9497" w:type="dxa"/>
            <w:gridSpan w:val="4"/>
          </w:tcPr>
          <w:p w:rsidR="000850E2" w:rsidRPr="000850E2" w:rsidRDefault="000850E2" w:rsidP="0068308A">
            <w:pPr>
              <w:spacing w:line="276" w:lineRule="auto"/>
              <w:jc w:val="both"/>
              <w:rPr>
                <w:b/>
              </w:rPr>
            </w:pPr>
            <w:r w:rsidRPr="000850E2">
              <w:rPr>
                <w:b/>
              </w:rPr>
              <w:t>Развивающие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1</w:t>
            </w:r>
          </w:p>
        </w:tc>
        <w:tc>
          <w:tcPr>
            <w:tcW w:w="3114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 xml:space="preserve">формировать у ребенка личностно значимые качества и навыки </w:t>
            </w:r>
            <w:r>
              <w:lastRenderedPageBreak/>
              <w:t xml:space="preserve">(самостоятельность инициативность, целеполагание, самоконтроль, самооценка), </w:t>
            </w:r>
            <w:proofErr w:type="gramStart"/>
            <w:r>
              <w:t>н</w:t>
            </w:r>
            <w:r w:rsidR="001D0CDA">
              <w:t>еобходимых</w:t>
            </w:r>
            <w:proofErr w:type="gramEnd"/>
            <w:r w:rsidR="001D0CDA">
              <w:t xml:space="preserve"> для обучения в школе;</w:t>
            </w:r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</w:p>
        </w:tc>
        <w:tc>
          <w:tcPr>
            <w:tcW w:w="3377" w:type="dxa"/>
          </w:tcPr>
          <w:p w:rsidR="00FB41E7" w:rsidRPr="004E402E" w:rsidRDefault="00FB41E7" w:rsidP="0068308A">
            <w:pPr>
              <w:pStyle w:val="rteindent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E402E">
              <w:rPr>
                <w:color w:val="000000"/>
              </w:rPr>
              <w:lastRenderedPageBreak/>
              <w:t xml:space="preserve">Приобретение начального навыка: </w:t>
            </w:r>
          </w:p>
          <w:p w:rsidR="00FB41E7" w:rsidRPr="004E402E" w:rsidRDefault="00FB41E7" w:rsidP="0068308A">
            <w:pPr>
              <w:pStyle w:val="rteindent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E402E">
              <w:rPr>
                <w:color w:val="000000"/>
              </w:rPr>
              <w:t xml:space="preserve">-определять и формулировать </w:t>
            </w:r>
            <w:r w:rsidRPr="004E402E">
              <w:rPr>
                <w:color w:val="000000"/>
              </w:rPr>
              <w:lastRenderedPageBreak/>
              <w:t>цель деятельности на занятии</w:t>
            </w:r>
          </w:p>
          <w:p w:rsidR="00FB41E7" w:rsidRPr="004E402E" w:rsidRDefault="00FB41E7" w:rsidP="0068308A">
            <w:pPr>
              <w:pStyle w:val="rteindent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E402E">
              <w:rPr>
                <w:color w:val="000000"/>
              </w:rPr>
              <w:t>-работать по предложенному педагогом или учащимися плану;</w:t>
            </w:r>
          </w:p>
          <w:p w:rsidR="00FB41E7" w:rsidRPr="004E402E" w:rsidRDefault="00FB41E7" w:rsidP="0068308A">
            <w:pPr>
              <w:pStyle w:val="rteindent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E402E">
              <w:rPr>
                <w:color w:val="000000"/>
              </w:rPr>
              <w:t>- умения проговаривать последовательность действий на занятии;</w:t>
            </w:r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  <w:r w:rsidRPr="004E402E">
              <w:rPr>
                <w:color w:val="000000"/>
              </w:rPr>
              <w:t>- умения  делать выводы в результате совместной работы с учителем</w:t>
            </w:r>
            <w:r w:rsidR="001D0CDA">
              <w:rPr>
                <w:color w:val="000000"/>
              </w:rPr>
              <w:t>;</w:t>
            </w:r>
          </w:p>
        </w:tc>
        <w:tc>
          <w:tcPr>
            <w:tcW w:w="2393" w:type="dxa"/>
          </w:tcPr>
          <w:p w:rsidR="00FB41E7" w:rsidRDefault="00FB41E7" w:rsidP="0068308A">
            <w:r w:rsidRPr="00DB2E82">
              <w:lastRenderedPageBreak/>
              <w:t xml:space="preserve">Наблюдение </w:t>
            </w:r>
            <w:r>
              <w:t>(приложение 2)</w:t>
            </w:r>
          </w:p>
          <w:p w:rsidR="00FB41E7" w:rsidRPr="004E402E" w:rsidRDefault="00FB41E7" w:rsidP="0068308A">
            <w:pPr>
              <w:rPr>
                <w:b/>
              </w:rPr>
            </w:pPr>
            <w:r>
              <w:t>Открытые занятия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lastRenderedPageBreak/>
              <w:t>2</w:t>
            </w:r>
          </w:p>
        </w:tc>
        <w:tc>
          <w:tcPr>
            <w:tcW w:w="3114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 xml:space="preserve">развивать </w:t>
            </w:r>
            <w:proofErr w:type="spellStart"/>
            <w:r>
              <w:t>общеучебные</w:t>
            </w:r>
            <w:proofErr w:type="spellEnd"/>
            <w:r>
              <w:t xml:space="preserve"> умения и навыки (умения учиться, умения слушать и слышать, умения работать в группе, в паре</w:t>
            </w:r>
            <w:proofErr w:type="gramStart"/>
            <w:r>
              <w:t>;)</w:t>
            </w:r>
            <w:proofErr w:type="gramEnd"/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</w:p>
        </w:tc>
        <w:tc>
          <w:tcPr>
            <w:tcW w:w="3377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>начальный опыт владения ребенком личностно значимыми качествами и навыками: самостоятельность, инициативность, целепола</w:t>
            </w:r>
            <w:r w:rsidR="001D0CDA">
              <w:t>гание, самоконтроль, самооценка;</w:t>
            </w:r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FB41E7" w:rsidRDefault="00FB41E7" w:rsidP="0068308A">
            <w:r w:rsidRPr="00DB2E82">
              <w:t xml:space="preserve">Наблюдение </w:t>
            </w:r>
            <w:r>
              <w:t>(приложение 2)</w:t>
            </w:r>
          </w:p>
          <w:p w:rsidR="00FB41E7" w:rsidRPr="004E402E" w:rsidRDefault="00FB41E7" w:rsidP="0068308A">
            <w:pPr>
              <w:rPr>
                <w:b/>
              </w:rPr>
            </w:pPr>
          </w:p>
        </w:tc>
      </w:tr>
      <w:tr w:rsidR="00FB41E7" w:rsidTr="0068308A">
        <w:trPr>
          <w:trHeight w:val="980"/>
        </w:trPr>
        <w:tc>
          <w:tcPr>
            <w:tcW w:w="613" w:type="dxa"/>
            <w:tcBorders>
              <w:bottom w:val="single" w:sz="4" w:space="0" w:color="auto"/>
            </w:tcBorders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3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B41E7" w:rsidRDefault="00FB41E7" w:rsidP="0068308A">
            <w:pPr>
              <w:spacing w:line="276" w:lineRule="auto"/>
              <w:jc w:val="both"/>
            </w:pPr>
            <w:r>
              <w:t>способствовать формировать мотивацию к познанию, творчеству;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  <w:r>
              <w:t>положительное отношение к познанию и творчеству</w:t>
            </w:r>
            <w:r w:rsidR="001D0CDA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41E7" w:rsidRPr="004E402E" w:rsidRDefault="00FB41E7" w:rsidP="0068308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4E402E">
              <w:rPr>
                <w:bCs/>
                <w:color w:val="000000"/>
                <w:sz w:val="22"/>
                <w:szCs w:val="22"/>
                <w:lang w:eastAsia="ru-RU"/>
              </w:rPr>
              <w:t>Методика «Три оценки» А.И. Липкина (приложение 5)</w:t>
            </w:r>
          </w:p>
          <w:p w:rsidR="00FB41E7" w:rsidRPr="004E402E" w:rsidRDefault="00FB41E7" w:rsidP="0068308A">
            <w:pPr>
              <w:jc w:val="center"/>
              <w:rPr>
                <w:b/>
              </w:rPr>
            </w:pPr>
          </w:p>
        </w:tc>
      </w:tr>
      <w:tr w:rsidR="0068308A" w:rsidTr="0068308A">
        <w:trPr>
          <w:trHeight w:val="276"/>
        </w:trPr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68308A" w:rsidRPr="0068308A" w:rsidRDefault="0068308A" w:rsidP="0068308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Воспитательные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4</w:t>
            </w:r>
          </w:p>
        </w:tc>
        <w:tc>
          <w:tcPr>
            <w:tcW w:w="3114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>способствовать формированию основ культурного и нравственного поведения</w:t>
            </w:r>
            <w:r w:rsidR="001D0CDA">
              <w:t>;</w:t>
            </w:r>
          </w:p>
          <w:p w:rsidR="00FB41E7" w:rsidRPr="004E402E" w:rsidRDefault="00FB41E7" w:rsidP="006830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7" w:type="dxa"/>
          </w:tcPr>
          <w:p w:rsidR="00FB41E7" w:rsidRPr="00E53D38" w:rsidRDefault="00FB41E7" w:rsidP="0068308A">
            <w:pPr>
              <w:spacing w:line="276" w:lineRule="auto"/>
            </w:pPr>
            <w:r>
              <w:t>положительное отношение к нравственному и культурному поведению</w:t>
            </w:r>
            <w:r w:rsidR="001D0CDA">
              <w:t>;</w:t>
            </w:r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FB41E7" w:rsidRDefault="00FB41E7" w:rsidP="0068308A">
            <w:r>
              <w:t xml:space="preserve">Методика «Что люблю? Что ненавижу?» </w:t>
            </w:r>
            <w:proofErr w:type="spellStart"/>
            <w:r>
              <w:t>Щуркова</w:t>
            </w:r>
            <w:proofErr w:type="spellEnd"/>
            <w:r>
              <w:t xml:space="preserve"> Н.Е. </w:t>
            </w:r>
          </w:p>
          <w:p w:rsidR="00FB41E7" w:rsidRPr="004E402E" w:rsidRDefault="00FB41E7" w:rsidP="0068308A">
            <w:pPr>
              <w:rPr>
                <w:b/>
              </w:rPr>
            </w:pPr>
            <w:r>
              <w:t>(приложение 3)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5</w:t>
            </w:r>
          </w:p>
        </w:tc>
        <w:tc>
          <w:tcPr>
            <w:tcW w:w="3114" w:type="dxa"/>
          </w:tcPr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  <w:r>
              <w:t>способствовать укреплению физ</w:t>
            </w:r>
            <w:r w:rsidR="001D0CDA">
              <w:t>ического и психического здоровья</w:t>
            </w:r>
            <w:r>
              <w:t xml:space="preserve"> детей через активную игровую деятельность</w:t>
            </w:r>
            <w:r w:rsidR="001D0CDA">
              <w:t>;</w:t>
            </w:r>
          </w:p>
        </w:tc>
        <w:tc>
          <w:tcPr>
            <w:tcW w:w="3377" w:type="dxa"/>
          </w:tcPr>
          <w:p w:rsidR="00FB41E7" w:rsidRPr="004E402E" w:rsidRDefault="00FB41E7" w:rsidP="0068308A">
            <w:pPr>
              <w:spacing w:line="276" w:lineRule="auto"/>
              <w:jc w:val="both"/>
              <w:rPr>
                <w:b/>
              </w:rPr>
            </w:pPr>
            <w:r>
              <w:t>укрепление физ</w:t>
            </w:r>
            <w:r w:rsidR="001D0CDA">
              <w:t>ического и психического здоровья</w:t>
            </w:r>
            <w:r>
              <w:t xml:space="preserve"> детей через активную игровую деятельность</w:t>
            </w:r>
            <w:r w:rsidR="001D0CDA">
              <w:t>;</w:t>
            </w:r>
          </w:p>
        </w:tc>
        <w:tc>
          <w:tcPr>
            <w:tcW w:w="2393" w:type="dxa"/>
          </w:tcPr>
          <w:p w:rsidR="00FB41E7" w:rsidRPr="00BD500A" w:rsidRDefault="00FB41E7" w:rsidP="0068308A">
            <w:pPr>
              <w:jc w:val="both"/>
            </w:pPr>
            <w:r w:rsidRPr="00BD500A">
              <w:t>Наблюдение</w:t>
            </w:r>
            <w:r>
              <w:t>, анкетирование родителей</w:t>
            </w:r>
            <w:r w:rsidR="001D0CDA">
              <w:t>.</w:t>
            </w:r>
          </w:p>
        </w:tc>
      </w:tr>
      <w:tr w:rsidR="0068308A" w:rsidTr="00D136E5">
        <w:trPr>
          <w:trHeight w:val="322"/>
        </w:trPr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68308A" w:rsidRPr="004E402E" w:rsidRDefault="0068308A" w:rsidP="0068308A">
            <w:pPr>
              <w:rPr>
                <w:b/>
              </w:rPr>
            </w:pPr>
            <w:r>
              <w:rPr>
                <w:b/>
              </w:rPr>
              <w:t>Обучающие</w:t>
            </w:r>
          </w:p>
        </w:tc>
      </w:tr>
      <w:tr w:rsidR="0068308A" w:rsidTr="0068308A">
        <w:trPr>
          <w:trHeight w:val="1578"/>
        </w:trPr>
        <w:tc>
          <w:tcPr>
            <w:tcW w:w="613" w:type="dxa"/>
            <w:tcBorders>
              <w:top w:val="single" w:sz="4" w:space="0" w:color="auto"/>
            </w:tcBorders>
          </w:tcPr>
          <w:p w:rsidR="0068308A" w:rsidRPr="004E402E" w:rsidRDefault="0068308A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68308A" w:rsidRDefault="0068308A" w:rsidP="0068308A">
            <w:pPr>
              <w:spacing w:line="276" w:lineRule="auto"/>
              <w:jc w:val="both"/>
            </w:pPr>
            <w:r>
              <w:t xml:space="preserve">  формировать знания о звуковой стороне речи и звукобуквенном анализе слова</w:t>
            </w:r>
            <w:r w:rsidR="001D0CDA">
              <w:t>;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68308A" w:rsidRDefault="0068308A" w:rsidP="0068308A">
            <w:pPr>
              <w:spacing w:line="276" w:lineRule="auto"/>
              <w:jc w:val="both"/>
            </w:pPr>
            <w:r>
              <w:t xml:space="preserve">  сформированность знаний о звуковой стороне речи и начального навыка звукобуквенного анализа слова</w:t>
            </w:r>
            <w:r w:rsidR="001D0CDA">
              <w:t>;</w:t>
            </w:r>
          </w:p>
          <w:p w:rsidR="0068308A" w:rsidRDefault="0068308A" w:rsidP="0068308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8308A" w:rsidRDefault="002E27FD" w:rsidP="0068308A">
            <w:r>
              <w:t xml:space="preserve">Диагностика </w:t>
            </w:r>
            <w:r w:rsidR="0068308A" w:rsidRPr="00237E7F">
              <w:t>Дж</w:t>
            </w:r>
            <w:r w:rsidR="0068308A">
              <w:t>.</w:t>
            </w:r>
            <w:r w:rsidR="0068308A" w:rsidRPr="00237E7F">
              <w:t xml:space="preserve">  </w:t>
            </w:r>
            <w:proofErr w:type="spellStart"/>
            <w:r w:rsidR="0068308A" w:rsidRPr="00237E7F">
              <w:t>Чейни</w:t>
            </w:r>
            <w:proofErr w:type="spellEnd"/>
          </w:p>
          <w:p w:rsidR="0068308A" w:rsidRDefault="0068308A" w:rsidP="0068308A">
            <w:r>
              <w:t>(приложение 1</w:t>
            </w:r>
            <w:r w:rsidR="002E27FD">
              <w:t>,4</w:t>
            </w:r>
            <w:r>
              <w:t>)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t>7</w:t>
            </w:r>
          </w:p>
        </w:tc>
        <w:tc>
          <w:tcPr>
            <w:tcW w:w="3114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>формировать элементарные математические представления</w:t>
            </w:r>
            <w:r w:rsidR="001D0CDA">
              <w:t>;</w:t>
            </w:r>
          </w:p>
        </w:tc>
        <w:tc>
          <w:tcPr>
            <w:tcW w:w="3377" w:type="dxa"/>
          </w:tcPr>
          <w:p w:rsidR="00FB41E7" w:rsidRDefault="00FB41E7" w:rsidP="0068308A">
            <w:pPr>
              <w:spacing w:line="276" w:lineRule="auto"/>
            </w:pPr>
            <w:r>
              <w:t>сформированность элементарных математических представлений</w:t>
            </w:r>
            <w:r w:rsidR="001D0CDA">
              <w:t>;</w:t>
            </w:r>
          </w:p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FB41E7" w:rsidRDefault="002E27FD" w:rsidP="0068308A">
            <w:r>
              <w:t xml:space="preserve">Диагностика </w:t>
            </w:r>
            <w:r w:rsidR="00FB41E7" w:rsidRPr="00237E7F">
              <w:t>Дж</w:t>
            </w:r>
            <w:r w:rsidR="00FB41E7">
              <w:t>.</w:t>
            </w:r>
            <w:r w:rsidR="00FB41E7" w:rsidRPr="00237E7F">
              <w:t xml:space="preserve">  </w:t>
            </w:r>
            <w:proofErr w:type="spellStart"/>
            <w:r w:rsidR="00FB41E7" w:rsidRPr="00237E7F">
              <w:t>Чейни</w:t>
            </w:r>
            <w:proofErr w:type="spellEnd"/>
          </w:p>
          <w:p w:rsidR="00FB41E7" w:rsidRPr="004E402E" w:rsidRDefault="00FB41E7" w:rsidP="0068308A">
            <w:pPr>
              <w:rPr>
                <w:b/>
              </w:rPr>
            </w:pPr>
            <w:r>
              <w:t>(приложение 1</w:t>
            </w:r>
            <w:r w:rsidR="002E27FD">
              <w:t>,4</w:t>
            </w:r>
            <w:r>
              <w:t>)</w:t>
            </w:r>
          </w:p>
        </w:tc>
      </w:tr>
      <w:tr w:rsidR="00FB41E7" w:rsidTr="0068308A">
        <w:tc>
          <w:tcPr>
            <w:tcW w:w="613" w:type="dxa"/>
          </w:tcPr>
          <w:p w:rsidR="00FB41E7" w:rsidRPr="004E402E" w:rsidRDefault="00FB41E7" w:rsidP="0068308A">
            <w:pPr>
              <w:jc w:val="center"/>
              <w:rPr>
                <w:b/>
              </w:rPr>
            </w:pPr>
            <w:r w:rsidRPr="004E402E">
              <w:rPr>
                <w:b/>
              </w:rPr>
              <w:lastRenderedPageBreak/>
              <w:t>8</w:t>
            </w:r>
          </w:p>
        </w:tc>
        <w:tc>
          <w:tcPr>
            <w:tcW w:w="3114" w:type="dxa"/>
          </w:tcPr>
          <w:p w:rsidR="00FB41E7" w:rsidRDefault="00FB41E7" w:rsidP="0068308A">
            <w:pPr>
              <w:spacing w:line="276" w:lineRule="auto"/>
              <w:jc w:val="both"/>
            </w:pPr>
            <w:r>
              <w:t>формировать знаний об окружающем мире и развитие речи</w:t>
            </w:r>
            <w:r w:rsidR="001D0CDA">
              <w:t>;</w:t>
            </w:r>
          </w:p>
        </w:tc>
        <w:tc>
          <w:tcPr>
            <w:tcW w:w="3377" w:type="dxa"/>
          </w:tcPr>
          <w:p w:rsidR="00FB41E7" w:rsidRPr="004E402E" w:rsidRDefault="00FB41E7" w:rsidP="0068308A">
            <w:pPr>
              <w:spacing w:line="276" w:lineRule="auto"/>
              <w:rPr>
                <w:b/>
              </w:rPr>
            </w:pPr>
            <w:r>
              <w:t>сформированность начальных знаний об окружающем мире</w:t>
            </w:r>
            <w:r w:rsidR="001D0CDA">
              <w:t>;</w:t>
            </w:r>
          </w:p>
        </w:tc>
        <w:tc>
          <w:tcPr>
            <w:tcW w:w="2393" w:type="dxa"/>
          </w:tcPr>
          <w:p w:rsidR="00FB41E7" w:rsidRDefault="002E27FD" w:rsidP="0068308A">
            <w:r>
              <w:t xml:space="preserve">Диагностика </w:t>
            </w:r>
            <w:r w:rsidR="00FB41E7" w:rsidRPr="00237E7F">
              <w:t>Дж</w:t>
            </w:r>
            <w:r w:rsidR="00FB41E7">
              <w:t>.</w:t>
            </w:r>
            <w:r w:rsidR="00FB41E7" w:rsidRPr="00237E7F">
              <w:t xml:space="preserve">  </w:t>
            </w:r>
            <w:proofErr w:type="spellStart"/>
            <w:r w:rsidR="00FB41E7" w:rsidRPr="00237E7F">
              <w:t>Чейни</w:t>
            </w:r>
            <w:proofErr w:type="spellEnd"/>
          </w:p>
          <w:p w:rsidR="00FB41E7" w:rsidRPr="004E402E" w:rsidRDefault="00FB41E7" w:rsidP="0068308A">
            <w:pPr>
              <w:rPr>
                <w:b/>
              </w:rPr>
            </w:pPr>
            <w:r>
              <w:t>(приложение 1</w:t>
            </w:r>
            <w:r w:rsidR="002E27FD">
              <w:t>,4</w:t>
            </w:r>
            <w:r>
              <w:t>)</w:t>
            </w:r>
          </w:p>
        </w:tc>
      </w:tr>
    </w:tbl>
    <w:p w:rsidR="00FB41E7" w:rsidRDefault="00FB41E7" w:rsidP="00FB41E7">
      <w:pPr>
        <w:snapToGrid w:val="0"/>
        <w:ind w:right="350"/>
        <w:jc w:val="center"/>
        <w:rPr>
          <w:b/>
        </w:rPr>
      </w:pPr>
    </w:p>
    <w:p w:rsidR="00FB41E7" w:rsidRDefault="00FB41E7" w:rsidP="00FB41E7">
      <w:pPr>
        <w:snapToGrid w:val="0"/>
        <w:ind w:right="350"/>
        <w:jc w:val="center"/>
        <w:rPr>
          <w:b/>
        </w:rPr>
      </w:pPr>
    </w:p>
    <w:p w:rsidR="00CB6753" w:rsidRDefault="00CB6753" w:rsidP="00BB6A50">
      <w:pPr>
        <w:jc w:val="center"/>
        <w:rPr>
          <w:b/>
        </w:rPr>
      </w:pPr>
      <w:r>
        <w:rPr>
          <w:b/>
        </w:rPr>
        <w:t>Методическое обеспечение программы</w:t>
      </w:r>
    </w:p>
    <w:p w:rsidR="00CB6753" w:rsidRDefault="00CB6753" w:rsidP="00762CBE">
      <w:pPr>
        <w:jc w:val="center"/>
        <w:rPr>
          <w:b/>
        </w:rPr>
      </w:pPr>
    </w:p>
    <w:p w:rsidR="00CB6753" w:rsidRDefault="00CB6753" w:rsidP="00604CD0">
      <w:pPr>
        <w:shd w:val="clear" w:color="auto" w:fill="FFFFFF"/>
        <w:spacing w:line="276" w:lineRule="auto"/>
        <w:ind w:firstLine="540"/>
        <w:jc w:val="both"/>
      </w:pPr>
      <w:r>
        <w:rPr>
          <w:bCs/>
        </w:rPr>
        <w:t>Основной формой организации учебной работы по программе является занятие. Все учебные занятия приходиться моделировать в виде игры (пут</w:t>
      </w:r>
      <w:r w:rsidR="00604CD0">
        <w:rPr>
          <w:bCs/>
        </w:rPr>
        <w:t>ешествия, прогулки, праздники).</w:t>
      </w:r>
    </w:p>
    <w:p w:rsidR="00CB6753" w:rsidRPr="00E04C84" w:rsidRDefault="00CB6753" w:rsidP="00762CBE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t xml:space="preserve">Значимым моментом каждого занятия является четкое  целеполагание и  планирование своей деятельности учениками. </w:t>
      </w:r>
    </w:p>
    <w:p w:rsidR="00CB6753" w:rsidRDefault="00CB6753" w:rsidP="00762CBE">
      <w:pPr>
        <w:spacing w:line="276" w:lineRule="auto"/>
        <w:ind w:firstLine="567"/>
        <w:jc w:val="both"/>
      </w:pPr>
      <w:r>
        <w:t>Каждая тема занятий предполагает организацию как познавательно-творческой деятельности обучающихся (беседы, рисование, конструирование, лепка), так и активной оздоровительной (подвижные игры, физминутки, танцевальные паузы).</w:t>
      </w:r>
    </w:p>
    <w:p w:rsidR="00CB6753" w:rsidRDefault="00CB6753" w:rsidP="00762CBE">
      <w:pPr>
        <w:spacing w:line="276" w:lineRule="auto"/>
        <w:ind w:firstLine="567"/>
        <w:jc w:val="both"/>
      </w:pPr>
      <w:r>
        <w:t xml:space="preserve">Занятие – игра – методический прием, который дисциплинирует детей, развивает их умственную активность, сообразительность, произвольное внимание и память. </w:t>
      </w:r>
    </w:p>
    <w:p w:rsidR="00835CBA" w:rsidRPr="00F5289E" w:rsidRDefault="00835CBA" w:rsidP="00554FD5">
      <w:pPr>
        <w:shd w:val="clear" w:color="auto" w:fill="FFFFFF"/>
        <w:spacing w:line="276" w:lineRule="auto"/>
        <w:ind w:firstLine="708"/>
        <w:jc w:val="both"/>
      </w:pPr>
      <w:r w:rsidRPr="00F5289E">
        <w:rPr>
          <w:rFonts w:ascii="&amp;quot" w:hAnsi="&amp;quot"/>
        </w:rPr>
        <w:t xml:space="preserve">Занятия с учащимися строятся с использованием </w:t>
      </w:r>
      <w:r w:rsidRPr="00F5289E">
        <w:rPr>
          <w:rFonts w:ascii="&amp;quot" w:hAnsi="&amp;quot"/>
          <w:iCs/>
        </w:rPr>
        <w:t>проблемно-диалогической</w:t>
      </w:r>
      <w:r w:rsidRPr="00F5289E">
        <w:rPr>
          <w:rFonts w:ascii="&amp;quot" w:hAnsi="&amp;quot"/>
        </w:rPr>
        <w:t xml:space="preserve"> технологии, адаптированной к данному возрасту. </w:t>
      </w:r>
      <w:r w:rsidR="0022601D" w:rsidRPr="00F5289E">
        <w:rPr>
          <w:rFonts w:ascii="&amp;quot" w:hAnsi="&amp;quot"/>
        </w:rPr>
        <w:t xml:space="preserve">Учащимся </w:t>
      </w:r>
      <w:r w:rsidRPr="00F5289E">
        <w:rPr>
          <w:rFonts w:ascii="&amp;quot" w:hAnsi="&amp;quot"/>
        </w:rPr>
        <w:t xml:space="preserve">не </w:t>
      </w:r>
      <w:r w:rsidR="0022601D" w:rsidRPr="00F5289E">
        <w:rPr>
          <w:rFonts w:ascii="&amp;quot" w:hAnsi="&amp;quot"/>
        </w:rPr>
        <w:t>сообщаются готовые знания, а</w:t>
      </w:r>
      <w:r w:rsidRPr="00F5289E">
        <w:rPr>
          <w:rFonts w:ascii="&amp;quot" w:hAnsi="&amp;quot"/>
        </w:rPr>
        <w:t xml:space="preserve">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</w:t>
      </w:r>
      <w:r w:rsidR="00794F40">
        <w:rPr>
          <w:rFonts w:ascii="&amp;quot" w:hAnsi="&amp;quot"/>
        </w:rPr>
        <w:t>,</w:t>
      </w:r>
      <w:r w:rsidRPr="00F5289E">
        <w:rPr>
          <w:rFonts w:ascii="&amp;quot" w:hAnsi="&amp;quot"/>
        </w:rPr>
        <w:t xml:space="preserve">  как на уровне содержания, так и на уровне технологии, когда обучение строится на </w:t>
      </w:r>
      <w:proofErr w:type="spellStart"/>
      <w:r w:rsidRPr="00F5289E">
        <w:rPr>
          <w:rFonts w:ascii="&amp;quot" w:hAnsi="&amp;quot"/>
        </w:rPr>
        <w:t>деятельностной</w:t>
      </w:r>
      <w:proofErr w:type="spellEnd"/>
      <w:r w:rsidRPr="00F5289E">
        <w:rPr>
          <w:rFonts w:ascii="&amp;quot" w:hAnsi="&amp;quot"/>
        </w:rPr>
        <w:t xml:space="preserve"> основе.  </w:t>
      </w:r>
      <w:r w:rsidR="00B81627" w:rsidRPr="00F5289E">
        <w:t>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7E787F" w:rsidRPr="007E787F" w:rsidRDefault="007E787F" w:rsidP="007E787F">
      <w:pPr>
        <w:shd w:val="clear" w:color="auto" w:fill="FFFFFF"/>
        <w:ind w:firstLine="567"/>
        <w:jc w:val="both"/>
        <w:rPr>
          <w:rFonts w:ascii="Arial" w:hAnsi="Arial" w:cs="Arial"/>
          <w:color w:val="181818"/>
          <w:lang w:eastAsia="ru-RU"/>
        </w:rPr>
      </w:pPr>
      <w:r w:rsidRPr="00794F40">
        <w:rPr>
          <w:color w:val="181818"/>
          <w:lang w:eastAsia="ru-RU"/>
        </w:rPr>
        <w:t>Воспитание всесторонне развитой личности невозможно без формирования такого значимого компонента познания и мышления как речь. Развитие речи учащихся в современном мире – это одна из важнейших и актуальных ее задач. Но это задача в мире инновационных технологий стала еще и важнейшей проблемой, т.к. в последнее время замечается резкое снижение уровня развитие речи дошкольников.</w:t>
      </w:r>
      <w:r w:rsidRPr="00794F40">
        <w:rPr>
          <w:rFonts w:ascii="Arial" w:hAnsi="Arial" w:cs="Arial"/>
          <w:color w:val="181818"/>
          <w:lang w:eastAsia="ru-RU"/>
        </w:rPr>
        <w:t xml:space="preserve"> </w:t>
      </w:r>
      <w:r w:rsidRPr="00794F40">
        <w:rPr>
          <w:color w:val="181818"/>
          <w:lang w:eastAsia="ru-RU"/>
        </w:rPr>
        <w:t xml:space="preserve">Поэтому фаворитом в огромном списке современных технологий для меня стала технология </w:t>
      </w:r>
      <w:proofErr w:type="spellStart"/>
      <w:r w:rsidRPr="00794F40">
        <w:rPr>
          <w:color w:val="181818"/>
          <w:lang w:eastAsia="ru-RU"/>
        </w:rPr>
        <w:t>сторителлинга</w:t>
      </w:r>
      <w:proofErr w:type="spellEnd"/>
      <w:r w:rsidRPr="00794F40">
        <w:rPr>
          <w:color w:val="181818"/>
          <w:lang w:eastAsia="ru-RU"/>
        </w:rPr>
        <w:t>, т.к. данную технологию с легкостью можно применять и на занятиях по обучению грамоте и окружающего мира и развития речи.</w:t>
      </w:r>
    </w:p>
    <w:p w:rsidR="00CB6753" w:rsidRDefault="00CB6753" w:rsidP="00F608F9">
      <w:pPr>
        <w:spacing w:line="276" w:lineRule="auto"/>
        <w:ind w:firstLine="567"/>
        <w:jc w:val="both"/>
      </w:pPr>
      <w:r>
        <w:t>Активно применяются групповы</w:t>
      </w:r>
      <w:r w:rsidR="005535D3">
        <w:t xml:space="preserve">е и </w:t>
      </w:r>
      <w:r>
        <w:t>парные  формы работы, в ходе которых у ребят вырабатываются следующие качества: самостоятельность, взаимопонимание, взаимовыручка, коллективизм, дружба.</w:t>
      </w:r>
    </w:p>
    <w:p w:rsidR="00722E68" w:rsidRPr="00F5289E" w:rsidRDefault="00722E68" w:rsidP="0089345A">
      <w:pPr>
        <w:ind w:firstLine="567"/>
        <w:jc w:val="both"/>
      </w:pPr>
      <w:r w:rsidRPr="00F5289E">
        <w:t>Су-</w:t>
      </w:r>
      <w:proofErr w:type="spellStart"/>
      <w:r w:rsidRPr="00F5289E">
        <w:t>Джок</w:t>
      </w:r>
      <w:proofErr w:type="spellEnd"/>
      <w:r w:rsidRPr="00F5289E"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 Формы работы с детьми: </w:t>
      </w:r>
    </w:p>
    <w:p w:rsidR="00722E68" w:rsidRPr="00F5289E" w:rsidRDefault="00722E68" w:rsidP="00722E68">
      <w:pPr>
        <w:jc w:val="both"/>
      </w:pPr>
      <w:r w:rsidRPr="00F5289E">
        <w:t xml:space="preserve">-массаж Су-Джок шарами, </w:t>
      </w:r>
    </w:p>
    <w:p w:rsidR="00722E68" w:rsidRPr="00F5289E" w:rsidRDefault="00722E68" w:rsidP="00722E68">
      <w:pPr>
        <w:jc w:val="both"/>
      </w:pPr>
      <w:r w:rsidRPr="00F5289E">
        <w:t xml:space="preserve">-массаж пальцев эластичным кольцом, </w:t>
      </w:r>
    </w:p>
    <w:p w:rsidR="00722E68" w:rsidRPr="00F5289E" w:rsidRDefault="00722E68" w:rsidP="00722E68">
      <w:pPr>
        <w:jc w:val="both"/>
      </w:pPr>
      <w:r w:rsidRPr="00F5289E">
        <w:t xml:space="preserve">-использование Су – Джок шаров при автоматизации звуков,  </w:t>
      </w:r>
    </w:p>
    <w:p w:rsidR="00722E68" w:rsidRPr="00F5289E" w:rsidRDefault="00722E68" w:rsidP="00722E68">
      <w:pPr>
        <w:jc w:val="both"/>
      </w:pPr>
      <w:r w:rsidRPr="00F5289E">
        <w:t xml:space="preserve">-использование Су-Джок шаров при совершенствовании лексико-грамматических категорий, </w:t>
      </w:r>
    </w:p>
    <w:p w:rsidR="00722E68" w:rsidRPr="00F5289E" w:rsidRDefault="00722E68" w:rsidP="00722E68">
      <w:pPr>
        <w:jc w:val="both"/>
      </w:pPr>
      <w:r w:rsidRPr="00F5289E">
        <w:t xml:space="preserve">-использование Су-Джок шаров для развития памяти и внимания, </w:t>
      </w:r>
    </w:p>
    <w:p w:rsidR="00722E68" w:rsidRPr="00F5289E" w:rsidRDefault="00722E68" w:rsidP="00722E68">
      <w:pPr>
        <w:jc w:val="both"/>
      </w:pPr>
      <w:r w:rsidRPr="00F5289E">
        <w:lastRenderedPageBreak/>
        <w:t xml:space="preserve">-использование шариков при выполнении гимнастики, использование шариков для звукового анализа слов, </w:t>
      </w:r>
    </w:p>
    <w:p w:rsidR="00722E68" w:rsidRPr="00F5289E" w:rsidRDefault="00722E68" w:rsidP="00722E68">
      <w:pPr>
        <w:jc w:val="both"/>
      </w:pPr>
      <w:r w:rsidRPr="00F5289E">
        <w:t>-использование шариков при совершенствовании навыков употребления предлогов,</w:t>
      </w:r>
    </w:p>
    <w:p w:rsidR="00722E68" w:rsidRPr="00F5289E" w:rsidRDefault="00722E68" w:rsidP="00722E68">
      <w:pPr>
        <w:jc w:val="both"/>
      </w:pPr>
      <w:r w:rsidRPr="00F5289E">
        <w:t xml:space="preserve">-использование шариков для слогового анализа слов. </w:t>
      </w:r>
    </w:p>
    <w:p w:rsidR="0089345A" w:rsidRPr="00F5289E" w:rsidRDefault="00722E68" w:rsidP="0089345A">
      <w:pPr>
        <w:ind w:firstLine="567"/>
        <w:jc w:val="both"/>
      </w:pPr>
      <w:r w:rsidRPr="00F5289E">
        <w:t>Это лишь некоторые примеры использования Су-Джок терапии. 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 детей в детском саду.</w:t>
      </w:r>
      <w:r w:rsidR="00794F40">
        <w:t xml:space="preserve"> </w:t>
      </w:r>
      <w:r w:rsidRPr="00F5289E">
        <w:t>Неоспоримыми достоинствами Су-</w:t>
      </w:r>
      <w:proofErr w:type="spellStart"/>
      <w:r w:rsidRPr="00F5289E">
        <w:t>Джок</w:t>
      </w:r>
      <w:proofErr w:type="spellEnd"/>
      <w:r w:rsidRPr="00F5289E">
        <w:t xml:space="preserve"> терапии являются:</w:t>
      </w:r>
      <w:r w:rsidR="0089345A" w:rsidRPr="00F5289E">
        <w:t xml:space="preserve"> в</w:t>
      </w:r>
      <w:r w:rsidRPr="00F5289E">
        <w:t>ысокая эффективность – при правильном примене</w:t>
      </w:r>
      <w:r w:rsidR="0089345A" w:rsidRPr="00F5289E">
        <w:t>нии наступает выраженный эффект, а</w:t>
      </w:r>
      <w:r w:rsidRPr="00F5289E">
        <w:t>бсолютная безопасность – неправильное применение никогда не наносит</w:t>
      </w:r>
      <w:r w:rsidR="0089345A" w:rsidRPr="00F5289E">
        <w:t xml:space="preserve"> вред – оно просто неэффективно, у</w:t>
      </w:r>
      <w:r w:rsidRPr="00F5289E">
        <w:t>ниверсальность - Су-Джок терапию могут использовать и педагоги в своей работе, и родители в домашних условиях.</w:t>
      </w:r>
    </w:p>
    <w:p w:rsidR="00CB6753" w:rsidRDefault="00CB6753" w:rsidP="0089345A">
      <w:pPr>
        <w:ind w:firstLine="567"/>
        <w:jc w:val="both"/>
      </w:pPr>
      <w:r>
        <w:t xml:space="preserve">Обязательным требованием достижения поставленных задач является завершение каждого занятия подведением итога, призванным закрепить полученные знания и навыки, подготовить ребят к восприятию материала следующей темы. </w:t>
      </w:r>
    </w:p>
    <w:p w:rsidR="0068308A" w:rsidRPr="00C26ED5" w:rsidRDefault="0068308A" w:rsidP="0068308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26ED5">
        <w:t>При проведении за</w:t>
      </w:r>
      <w:r>
        <w:t>нятий используются</w:t>
      </w:r>
      <w:r w:rsidRPr="00C26ED5">
        <w:t xml:space="preserve"> различные методы работы:</w:t>
      </w:r>
    </w:p>
    <w:p w:rsidR="0068308A" w:rsidRPr="00C26ED5" w:rsidRDefault="0068308A" w:rsidP="0068308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• Словесные методы (беседа, объяснение</w:t>
      </w:r>
      <w:r w:rsidRPr="00C26ED5">
        <w:t>)</w:t>
      </w:r>
    </w:p>
    <w:p w:rsidR="0068308A" w:rsidRPr="00C26ED5" w:rsidRDefault="0068308A" w:rsidP="007A3DD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• Демонстрационно-нагл</w:t>
      </w:r>
      <w:r w:rsidRPr="00C26ED5">
        <w:t>ядные (пока</w:t>
      </w:r>
      <w:r>
        <w:t>з видео материалов, наглядно-</w:t>
      </w:r>
      <w:r w:rsidRPr="00C26ED5">
        <w:t>визуальных матери</w:t>
      </w:r>
      <w:r w:rsidRPr="00C26ED5">
        <w:softHyphen/>
        <w:t>алов</w:t>
      </w:r>
      <w:r>
        <w:t>, презентаций</w:t>
      </w:r>
      <w:r w:rsidRPr="00C26ED5">
        <w:t>)</w:t>
      </w:r>
    </w:p>
    <w:p w:rsidR="0068308A" w:rsidRPr="0068308A" w:rsidRDefault="0068308A" w:rsidP="007A3DD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6ED5">
        <w:t>• Метод практ</w:t>
      </w:r>
      <w:r>
        <w:t>ической работы (</w:t>
      </w:r>
      <w:r w:rsidR="007A3DDF">
        <w:rPr>
          <w:color w:val="000000"/>
        </w:rPr>
        <w:t>дидактические игры, упражнения)</w:t>
      </w:r>
    </w:p>
    <w:p w:rsidR="0068308A" w:rsidRPr="00C26ED5" w:rsidRDefault="0068308A" w:rsidP="007A3DD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26ED5">
        <w:t>• Проектные методы.</w:t>
      </w:r>
    </w:p>
    <w:p w:rsidR="0068308A" w:rsidRDefault="0068308A" w:rsidP="0068308A">
      <w:pPr>
        <w:spacing w:line="276" w:lineRule="auto"/>
        <w:jc w:val="both"/>
      </w:pPr>
      <w:r w:rsidRPr="00C26ED5">
        <w:t>• Активные</w:t>
      </w:r>
      <w:r>
        <w:t xml:space="preserve"> формы познавательной деятельност</w:t>
      </w:r>
      <w:r w:rsidRPr="00C26ED5">
        <w:t>и</w:t>
      </w:r>
      <w:r w:rsidR="007A3DDF">
        <w:t xml:space="preserve"> (постановка проблемы, поиск решения проблемы)</w:t>
      </w:r>
    </w:p>
    <w:p w:rsidR="007F0234" w:rsidRDefault="00653D76" w:rsidP="00653D76">
      <w:pPr>
        <w:ind w:firstLine="708"/>
        <w:jc w:val="both"/>
      </w:pPr>
      <w:r w:rsidRPr="00653D76">
        <w:t>Кроме всего вышесказанного, согласно концепции развития  этнокультурного образования в Республике Коми</w:t>
      </w:r>
      <w:r>
        <w:t xml:space="preserve"> </w:t>
      </w:r>
      <w:r w:rsidRPr="00653D76">
        <w:t xml:space="preserve">на </w:t>
      </w:r>
      <w:r>
        <w:t>к</w:t>
      </w:r>
      <w:r w:rsidR="007F0234">
        <w:t>аждое занятие пр</w:t>
      </w:r>
      <w:r w:rsidR="007F0234" w:rsidRPr="007F0234">
        <w:t>едполагает</w:t>
      </w:r>
      <w:r w:rsidR="007F0234">
        <w:t xml:space="preserve">  включение отдельных компонентов этнокультурного содержания: </w:t>
      </w:r>
    </w:p>
    <w:p w:rsidR="007F0234" w:rsidRPr="007F0234" w:rsidRDefault="007F0234" w:rsidP="007F0234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i/>
        </w:rPr>
      </w:pPr>
      <w:r>
        <w:t>артикуляционная разминка</w:t>
      </w:r>
      <w:r w:rsidRPr="007F0234">
        <w:t xml:space="preserve"> </w:t>
      </w:r>
      <w:r>
        <w:t xml:space="preserve">– коми скороговорки, пословицы, </w:t>
      </w:r>
      <w:r w:rsidR="00653D76">
        <w:t xml:space="preserve">поговори, </w:t>
      </w:r>
      <w:r>
        <w:t>потешки</w:t>
      </w:r>
    </w:p>
    <w:p w:rsidR="007F0234" w:rsidRPr="00653D76" w:rsidRDefault="007F0234" w:rsidP="007F0234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i/>
        </w:rPr>
      </w:pPr>
      <w:r>
        <w:t>физминутки - национальные коми танцы, коми национальные игры.</w:t>
      </w:r>
    </w:p>
    <w:p w:rsidR="00653D76" w:rsidRPr="00653D76" w:rsidRDefault="00653D76" w:rsidP="007F0234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i/>
        </w:rPr>
      </w:pPr>
      <w:r>
        <w:t xml:space="preserve">лепка-аппликация - элементы коми орнамента, декоративно-прикладное  искусство </w:t>
      </w:r>
    </w:p>
    <w:p w:rsidR="00653D76" w:rsidRPr="007F0234" w:rsidRDefault="00653D76" w:rsidP="007F0234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i/>
        </w:rPr>
      </w:pPr>
      <w:r>
        <w:t>знакомство с художниками и скульпторами – уроженцами Республики Коми; с коми музыкальными инструментами, музыкальным фольклором и музыкальными произведениями композиторов Республики Коми.</w:t>
      </w:r>
    </w:p>
    <w:p w:rsidR="007F0234" w:rsidRPr="007F0234" w:rsidRDefault="007F0234" w:rsidP="007F0234">
      <w:pPr>
        <w:pStyle w:val="a5"/>
        <w:spacing w:line="276" w:lineRule="auto"/>
        <w:ind w:left="0" w:firstLine="567"/>
        <w:jc w:val="both"/>
        <w:rPr>
          <w:i/>
        </w:rPr>
      </w:pPr>
      <w:r>
        <w:t>Этнокультурное содержание присутствует и в системе конкурсных мероприятий</w:t>
      </w:r>
      <w:r w:rsidR="00653D76">
        <w:t>, праздников, игровых программ.</w:t>
      </w:r>
    </w:p>
    <w:p w:rsidR="00CB6753" w:rsidRDefault="00CB6753" w:rsidP="00F608F9">
      <w:pPr>
        <w:spacing w:line="276" w:lineRule="auto"/>
        <w:ind w:firstLine="567"/>
        <w:jc w:val="both"/>
        <w:rPr>
          <w:b/>
        </w:rPr>
      </w:pPr>
      <w:r>
        <w:t xml:space="preserve">Работая по данной программе, педагог имеет возможность изменить тему или содержание учебного материала, провести дополнительные занятия по определенной теме, </w:t>
      </w:r>
      <w:r w:rsidR="005535D3">
        <w:t>о</w:t>
      </w:r>
      <w:r>
        <w:t>сознавая необходимость и учитывая уровень усвоения материала</w:t>
      </w:r>
      <w:r w:rsidR="005535D3">
        <w:t xml:space="preserve"> учащимися</w:t>
      </w:r>
      <w:r>
        <w:t>, интереса к нему и для предупреждения трудностей обучения.</w:t>
      </w:r>
    </w:p>
    <w:p w:rsidR="00CB6753" w:rsidRDefault="00CB6753" w:rsidP="00F608F9">
      <w:pPr>
        <w:spacing w:line="276" w:lineRule="auto"/>
        <w:ind w:firstLine="567"/>
        <w:jc w:val="both"/>
      </w:pPr>
      <w:r>
        <w:t>Для занятий есть необходимое материально</w:t>
      </w:r>
      <w:r w:rsidR="005535D3">
        <w:t xml:space="preserve"> </w:t>
      </w:r>
      <w:r>
        <w:t xml:space="preserve">- техническое обеспечение: различные наборы наглядного  и раздаточного материала, образцы для выполнения практических работ, рабочие тетради, письменные принадлежности, аудио- и видеозаписи.   </w:t>
      </w:r>
    </w:p>
    <w:p w:rsidR="00CB6753" w:rsidRPr="007A3DDF" w:rsidRDefault="00CB6753" w:rsidP="00F737C6">
      <w:pPr>
        <w:spacing w:line="276" w:lineRule="auto"/>
        <w:ind w:firstLine="567"/>
        <w:jc w:val="both"/>
        <w:rPr>
          <w:b/>
          <w:bCs/>
        </w:rPr>
      </w:pPr>
      <w:r w:rsidRPr="007A3DDF">
        <w:t>Для успешного развития творческой и свободной личности пед</w:t>
      </w:r>
      <w:r w:rsidR="005535D3">
        <w:t xml:space="preserve">агогический процесс раннего </w:t>
      </w:r>
      <w:r w:rsidRPr="007A3DDF">
        <w:t xml:space="preserve">развития детей строится в соответствии с </w:t>
      </w:r>
      <w:r w:rsidRPr="007A3DDF">
        <w:rPr>
          <w:b/>
          <w:bCs/>
        </w:rPr>
        <w:t>принципами:</w:t>
      </w:r>
    </w:p>
    <w:p w:rsidR="00CB6753" w:rsidRPr="007A3DDF" w:rsidRDefault="00CB6753" w:rsidP="00F737C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ru-RU"/>
        </w:rPr>
      </w:pPr>
      <w:r w:rsidRPr="007A3DDF">
        <w:rPr>
          <w:bCs/>
        </w:rPr>
        <w:t>принцип научности</w:t>
      </w:r>
      <w:r w:rsidRPr="007A3DDF">
        <w:rPr>
          <w:b/>
          <w:bCs/>
        </w:rPr>
        <w:t xml:space="preserve"> </w:t>
      </w:r>
      <w:r w:rsidRPr="007A3DDF">
        <w:rPr>
          <w:lang w:eastAsia="ru-RU"/>
        </w:rPr>
        <w:t>(полученные знания должны быть достоверны и учитывать современные           достижения науки);</w:t>
      </w:r>
    </w:p>
    <w:p w:rsidR="00CB6753" w:rsidRPr="007A3DDF" w:rsidRDefault="00CB6753" w:rsidP="00F737C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ru-RU"/>
        </w:rPr>
      </w:pPr>
      <w:r w:rsidRPr="007A3DDF">
        <w:rPr>
          <w:lang w:eastAsia="ru-RU"/>
        </w:rPr>
        <w:t xml:space="preserve">принцип связи теории с практикой (реализация образовательных и развивающих задач по              формированию теоретических знаний с последующим закреплением их на </w:t>
      </w:r>
      <w:r w:rsidRPr="007A3DDF">
        <w:rPr>
          <w:lang w:eastAsia="ru-RU"/>
        </w:rPr>
        <w:lastRenderedPageBreak/>
        <w:t>практических работах);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 xml:space="preserve">принцип изучения учебного материала от простого к </w:t>
      </w:r>
      <w:proofErr w:type="gramStart"/>
      <w:r w:rsidRPr="007A3DDF">
        <w:t>сложному</w:t>
      </w:r>
      <w:proofErr w:type="gramEnd"/>
      <w:r w:rsidRPr="007A3DDF">
        <w:t>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 xml:space="preserve">принцип доступности </w:t>
      </w:r>
      <w:r w:rsidRPr="007A3DDF">
        <w:rPr>
          <w:lang w:eastAsia="ru-RU"/>
        </w:rPr>
        <w:t>(учет возрастных и индивидуальных особенностей детей);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 xml:space="preserve">принцип наглядности </w:t>
      </w:r>
      <w:r w:rsidRPr="007A3DDF">
        <w:rPr>
          <w:lang w:eastAsia="ru-RU"/>
        </w:rPr>
        <w:t>(наглядность обучения состоит в том, чтобы обучающиеся постоянно            зрительно участвовали в процессе формирования определенных знаний, умений и навыков)</w:t>
      </w:r>
      <w:r w:rsidRPr="007A3DDF">
        <w:t>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>принцип целенаправленности;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>принцип систематичности;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>принцип сознательности и активности</w:t>
      </w:r>
      <w:r w:rsidRPr="007A3DDF">
        <w:rPr>
          <w:lang w:eastAsia="ru-RU"/>
        </w:rPr>
        <w:t xml:space="preserve"> (только в результате активного и сознательного подхода к процессу обучения,  формируются прочные и глубокие знания и умения);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t>принцип связи учебного материала с жизнью;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rPr>
          <w:bCs/>
        </w:rPr>
        <w:t xml:space="preserve">принцип </w:t>
      </w:r>
      <w:r w:rsidRPr="007A3DDF">
        <w:rPr>
          <w:lang w:eastAsia="ru-RU"/>
        </w:rPr>
        <w:t>воспитывающего обучения (педагог должен так организовать образовательный процесс, чтобы создать условия для всестороннего развития ребенка (нравственного, эстетического и т.п., способности к состраданию, понять и услышать другого человека, способности бережно относиться к природе и всему окружающему);</w:t>
      </w:r>
    </w:p>
    <w:p w:rsidR="00CB6753" w:rsidRPr="007A3DDF" w:rsidRDefault="00CB6753" w:rsidP="00F737C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b/>
          <w:bCs/>
        </w:rPr>
      </w:pPr>
      <w:r w:rsidRPr="007A3DDF">
        <w:rPr>
          <w:bCs/>
        </w:rPr>
        <w:t xml:space="preserve">принцип </w:t>
      </w:r>
      <w:r w:rsidRPr="007A3DDF">
        <w:rPr>
          <w:lang w:eastAsia="ru-RU"/>
        </w:rPr>
        <w:t>индивидуализации (педагог должен осознавать себя создателем условий для раскрытия     индивидуальности каждого обучающегося, уметь найти подход к воспитанникам с учетом их         возможностей и интересов, т.к. каждый ребенок имеет право на свой собственный, уникальный путь развития).</w:t>
      </w:r>
    </w:p>
    <w:p w:rsidR="00CB6753" w:rsidRPr="007A3DDF" w:rsidRDefault="00CB6753" w:rsidP="001F25D4">
      <w:pPr>
        <w:shd w:val="clear" w:color="auto" w:fill="FFFFFF"/>
        <w:spacing w:before="5" w:line="276" w:lineRule="auto"/>
        <w:ind w:right="14"/>
        <w:jc w:val="both"/>
      </w:pPr>
      <w:r w:rsidRPr="007A3DDF">
        <w:rPr>
          <w:b/>
          <w:spacing w:val="-1"/>
        </w:rPr>
        <w:t>С</w:t>
      </w:r>
      <w:r w:rsidRPr="007A3DDF">
        <w:rPr>
          <w:b/>
        </w:rPr>
        <w:t>трук</w:t>
      </w:r>
      <w:r w:rsidRPr="007A3DDF">
        <w:rPr>
          <w:b/>
        </w:rPr>
        <w:softHyphen/>
        <w:t>тура занятий</w:t>
      </w:r>
      <w:r w:rsidRPr="007A3DDF">
        <w:t xml:space="preserve">  по доп</w:t>
      </w:r>
      <w:r w:rsidR="001F25D4">
        <w:t xml:space="preserve">олнительной общеобразовательной </w:t>
      </w:r>
      <w:r w:rsidRPr="007A3DDF">
        <w:t>общеразвивающей программе  включает в себя реализацию последовательных этапов:</w:t>
      </w:r>
    </w:p>
    <w:p w:rsidR="00CB6753" w:rsidRPr="007A3DDF" w:rsidRDefault="00CB6753" w:rsidP="001F25D4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A3DDF">
        <w:rPr>
          <w:rStyle w:val="c0"/>
          <w:b/>
          <w:iCs/>
          <w:color w:val="000000"/>
        </w:rPr>
        <w:t xml:space="preserve">1этап - </w:t>
      </w:r>
      <w:proofErr w:type="gramStart"/>
      <w:r w:rsidRPr="007A3DDF">
        <w:rPr>
          <w:rStyle w:val="c0"/>
          <w:b/>
          <w:iCs/>
          <w:color w:val="000000"/>
        </w:rPr>
        <w:t>организационный</w:t>
      </w:r>
      <w:proofErr w:type="gramEnd"/>
      <w:r w:rsidRPr="007A3DDF">
        <w:rPr>
          <w:rStyle w:val="c7"/>
          <w:iCs/>
          <w:color w:val="000000"/>
        </w:rPr>
        <w:t xml:space="preserve"> - </w:t>
      </w:r>
      <w:r w:rsidRPr="007A3DDF">
        <w:rPr>
          <w:rStyle w:val="c0"/>
          <w:color w:val="000000"/>
        </w:rPr>
        <w:t xml:space="preserve">подготовка детей к работе на занятии, организация начала занятия, создание психологического настроя на учебную деятельность. </w:t>
      </w:r>
      <w:r w:rsidRPr="007A3DDF">
        <w:rPr>
          <w:rStyle w:val="c0"/>
          <w:iCs/>
          <w:color w:val="000000"/>
        </w:rPr>
        <w:t xml:space="preserve">            </w:t>
      </w:r>
    </w:p>
    <w:p w:rsidR="00CB6753" w:rsidRPr="007A3DDF" w:rsidRDefault="00CB6753" w:rsidP="001F25D4">
      <w:pPr>
        <w:pStyle w:val="c6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A3DDF">
        <w:rPr>
          <w:rStyle w:val="c0"/>
          <w:b/>
          <w:iCs/>
          <w:color w:val="000000"/>
        </w:rPr>
        <w:t>2  этап -   подготовительный</w:t>
      </w:r>
      <w:r w:rsidRPr="007A3DDF">
        <w:rPr>
          <w:rStyle w:val="c0"/>
          <w:iCs/>
          <w:color w:val="000000"/>
        </w:rPr>
        <w:t>   </w:t>
      </w:r>
      <w:r w:rsidRPr="007A3DDF">
        <w:rPr>
          <w:rStyle w:val="c0"/>
          <w:b/>
          <w:iCs/>
          <w:color w:val="000000"/>
        </w:rPr>
        <w:t>-</w:t>
      </w:r>
      <w:r w:rsidRPr="007A3DDF">
        <w:rPr>
          <w:rStyle w:val="c0"/>
          <w:iCs/>
          <w:color w:val="000000"/>
        </w:rPr>
        <w:t xml:space="preserve"> </w:t>
      </w:r>
      <w:r w:rsidRPr="007A3DDF">
        <w:rPr>
          <w:rStyle w:val="c0"/>
          <w:color w:val="000000"/>
        </w:rPr>
        <w:t xml:space="preserve">мотивация на учебно-познавательную деятельность. </w:t>
      </w:r>
      <w:r w:rsidRPr="007A3DDF">
        <w:t>Детям предлагается дидактическая игра, в ходе которой они вспоминают то, что поможет им      познакомиться с новой темой (актуализация знаний и умений).  Учащиеся в ходе беседы определяет тему занятия, цель и пути достижения поставленной цели.</w:t>
      </w:r>
    </w:p>
    <w:p w:rsidR="00CB6753" w:rsidRPr="007A3DDF" w:rsidRDefault="00CB6753" w:rsidP="001F25D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7A3DDF">
        <w:rPr>
          <w:rStyle w:val="c0"/>
          <w:b/>
          <w:iCs/>
          <w:color w:val="000000"/>
        </w:rPr>
        <w:t>3 этап  </w:t>
      </w:r>
      <w:r w:rsidRPr="007A3DDF">
        <w:rPr>
          <w:rStyle w:val="c0"/>
          <w:b/>
          <w:color w:val="000000"/>
        </w:rPr>
        <w:t>-  </w:t>
      </w:r>
      <w:r w:rsidRPr="007A3DDF">
        <w:rPr>
          <w:rStyle w:val="c0"/>
          <w:b/>
          <w:iCs/>
          <w:color w:val="000000"/>
        </w:rPr>
        <w:t xml:space="preserve">основной - </w:t>
      </w:r>
      <w:r w:rsidRPr="007A3DDF">
        <w:rPr>
          <w:rStyle w:val="c0"/>
          <w:color w:val="000000"/>
        </w:rPr>
        <w:t> </w:t>
      </w:r>
      <w:r w:rsidRPr="007A3DDF">
        <w:rPr>
          <w:rStyle w:val="c0"/>
        </w:rPr>
        <w:t xml:space="preserve"> активная познавательная деятельность. </w:t>
      </w:r>
      <w:r w:rsidRPr="007A3DDF">
        <w:t xml:space="preserve">Педагог с помощью подводящего или побуждающего диалога на основе предметной деятельности приводит учащихся к открытию нового знания или умения. </w:t>
      </w:r>
    </w:p>
    <w:p w:rsidR="00CB6753" w:rsidRPr="007A3DDF" w:rsidRDefault="00CB6753" w:rsidP="001F25D4">
      <w:pPr>
        <w:pStyle w:val="af0"/>
        <w:shd w:val="clear" w:color="auto" w:fill="FFFFFF"/>
        <w:spacing w:before="0" w:beforeAutospacing="0" w:after="0" w:afterAutospacing="0" w:line="276" w:lineRule="auto"/>
        <w:jc w:val="both"/>
      </w:pPr>
      <w:r w:rsidRPr="007A3DDF">
        <w:rPr>
          <w:rStyle w:val="c0"/>
          <w:b/>
        </w:rPr>
        <w:t xml:space="preserve">4 </w:t>
      </w:r>
      <w:r w:rsidRPr="007A3DDF">
        <w:rPr>
          <w:rStyle w:val="c0"/>
          <w:b/>
          <w:iCs/>
          <w:color w:val="000000"/>
        </w:rPr>
        <w:t>этап – этап самостоятельно деятельности.  </w:t>
      </w:r>
      <w:r w:rsidRPr="007A3DDF">
        <w:t>На этом этапе проводятся игры, где учащимися  используется новое знание или умение. Выполняется самостоятельная работа в тетради с последующим анализом и оцениванием проделанной работы.</w:t>
      </w:r>
    </w:p>
    <w:p w:rsidR="00CB6753" w:rsidRPr="007A3DDF" w:rsidRDefault="00CB6753" w:rsidP="001F25D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7A3DDF">
        <w:rPr>
          <w:rStyle w:val="c0"/>
          <w:b/>
          <w:iCs/>
          <w:color w:val="000000"/>
        </w:rPr>
        <w:t>5  этап</w:t>
      </w:r>
      <w:r w:rsidRPr="007A3DDF">
        <w:rPr>
          <w:rStyle w:val="apple-converted-space"/>
          <w:b/>
          <w:iCs/>
          <w:color w:val="000000"/>
        </w:rPr>
        <w:t> </w:t>
      </w:r>
      <w:r w:rsidRPr="007A3DDF">
        <w:rPr>
          <w:rStyle w:val="c0"/>
          <w:b/>
          <w:color w:val="000000"/>
        </w:rPr>
        <w:t>–</w:t>
      </w:r>
      <w:r w:rsidRPr="007A3DDF">
        <w:rPr>
          <w:rStyle w:val="apple-converted-space"/>
          <w:b/>
          <w:color w:val="000000"/>
        </w:rPr>
        <w:t> </w:t>
      </w:r>
      <w:r w:rsidRPr="007A3DDF">
        <w:rPr>
          <w:rStyle w:val="c0"/>
          <w:b/>
          <w:iCs/>
          <w:color w:val="000000"/>
        </w:rPr>
        <w:t xml:space="preserve">итоговый – </w:t>
      </w:r>
      <w:r w:rsidRPr="007A3DDF">
        <w:rPr>
          <w:rStyle w:val="c0"/>
          <w:iCs/>
          <w:color w:val="000000"/>
        </w:rPr>
        <w:t>анализ успешности достижения поставленной цели.</w:t>
      </w:r>
    </w:p>
    <w:p w:rsidR="00CB6753" w:rsidRPr="007A3DDF" w:rsidRDefault="00CB6753" w:rsidP="001F25D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A3DDF">
        <w:rPr>
          <w:rStyle w:val="c0"/>
          <w:b/>
          <w:iCs/>
          <w:color w:val="000000"/>
        </w:rPr>
        <w:t>6 этап</w:t>
      </w:r>
      <w:r w:rsidRPr="007A3DDF">
        <w:rPr>
          <w:rStyle w:val="apple-converted-space"/>
          <w:b/>
          <w:iCs/>
          <w:color w:val="000000"/>
        </w:rPr>
        <w:t> </w:t>
      </w:r>
      <w:r w:rsidRPr="007A3DDF">
        <w:rPr>
          <w:rStyle w:val="c0"/>
          <w:b/>
          <w:color w:val="000000"/>
        </w:rPr>
        <w:t>–</w:t>
      </w:r>
      <w:r w:rsidRPr="007A3DDF">
        <w:rPr>
          <w:rStyle w:val="apple-converted-space"/>
          <w:b/>
          <w:color w:val="000000"/>
        </w:rPr>
        <w:t> </w:t>
      </w:r>
      <w:r w:rsidRPr="007A3DDF">
        <w:rPr>
          <w:rStyle w:val="c0"/>
          <w:b/>
          <w:iCs/>
          <w:color w:val="000000"/>
        </w:rPr>
        <w:t xml:space="preserve">рефлексивный - </w:t>
      </w:r>
      <w:r w:rsidRPr="007A3DDF">
        <w:rPr>
          <w:rStyle w:val="c0"/>
          <w:color w:val="000000"/>
        </w:rPr>
        <w:t>мобилизация детей на самооценку,  оценивается работоспособность, психологическое состояние, результативность работы, содержание и полезность учебной работы.</w:t>
      </w:r>
    </w:p>
    <w:p w:rsidR="00CB6753" w:rsidRPr="007A3DDF" w:rsidRDefault="00CB6753" w:rsidP="001F25D4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7A3DDF">
        <w:rPr>
          <w:b/>
        </w:rPr>
        <w:t xml:space="preserve">7 этап -  информационный </w:t>
      </w:r>
    </w:p>
    <w:p w:rsidR="00CB6753" w:rsidRPr="007A3DDF" w:rsidRDefault="00CB6753" w:rsidP="00604CD0">
      <w:pPr>
        <w:spacing w:line="276" w:lineRule="auto"/>
        <w:ind w:firstLine="567"/>
        <w:jc w:val="both"/>
        <w:rPr>
          <w:bCs/>
        </w:rPr>
      </w:pPr>
      <w:r w:rsidRPr="007A3DDF">
        <w:rPr>
          <w:bCs/>
        </w:rPr>
        <w:t>Реализация программы предусматривает тесный контакт педагога с родит</w:t>
      </w:r>
      <w:r w:rsidR="001F25D4">
        <w:rPr>
          <w:bCs/>
        </w:rPr>
        <w:t xml:space="preserve">елями, для которых </w:t>
      </w:r>
      <w:r w:rsidRPr="007A3DDF">
        <w:rPr>
          <w:bCs/>
        </w:rPr>
        <w:t>регулярно организуются  индивидуальные консультации п</w:t>
      </w:r>
      <w:r w:rsidR="001F25D4">
        <w:rPr>
          <w:bCs/>
        </w:rPr>
        <w:t xml:space="preserve">о различным актуальным </w:t>
      </w:r>
      <w:r w:rsidRPr="007A3DDF">
        <w:rPr>
          <w:bCs/>
        </w:rPr>
        <w:t>во</w:t>
      </w:r>
      <w:r w:rsidR="007A3DDF">
        <w:rPr>
          <w:bCs/>
        </w:rPr>
        <w:t>просам, родительские собрания, совместные праз</w:t>
      </w:r>
      <w:r w:rsidR="001F25D4">
        <w:rPr>
          <w:bCs/>
        </w:rPr>
        <w:t>д</w:t>
      </w:r>
      <w:r w:rsidR="007A3DDF">
        <w:rPr>
          <w:bCs/>
        </w:rPr>
        <w:t>ники.</w:t>
      </w:r>
    </w:p>
    <w:p w:rsidR="00CB6753" w:rsidRPr="007A3DDF" w:rsidRDefault="00CB6753" w:rsidP="00BB6A50">
      <w:pPr>
        <w:spacing w:line="276" w:lineRule="auto"/>
        <w:ind w:firstLine="567"/>
        <w:jc w:val="both"/>
        <w:rPr>
          <w:bCs/>
        </w:rPr>
      </w:pPr>
      <w:r w:rsidRPr="007A3DDF">
        <w:rPr>
          <w:bCs/>
        </w:rPr>
        <w:t xml:space="preserve">Для родителей в течение учебного года проводятся открытые занятия, </w:t>
      </w:r>
      <w:r w:rsidR="001F25D4">
        <w:rPr>
          <w:bCs/>
        </w:rPr>
        <w:t xml:space="preserve">консультации, круглые столы, </w:t>
      </w:r>
      <w:r w:rsidRPr="007A3DDF">
        <w:rPr>
          <w:bCs/>
        </w:rPr>
        <w:t xml:space="preserve">творческие  гостиные, творческие отчеты, в ходе которых родители могут ознакомиться с успехами своих детей. </w:t>
      </w:r>
    </w:p>
    <w:p w:rsidR="007A3DDF" w:rsidRDefault="007A3DDF" w:rsidP="00CD6CD8">
      <w:pPr>
        <w:rPr>
          <w:b/>
        </w:rPr>
      </w:pPr>
    </w:p>
    <w:p w:rsidR="00FB41E7" w:rsidRDefault="00FB41E7" w:rsidP="00055CE4">
      <w:pPr>
        <w:jc w:val="center"/>
        <w:rPr>
          <w:b/>
        </w:rPr>
      </w:pPr>
      <w:r>
        <w:rPr>
          <w:b/>
        </w:rPr>
        <w:lastRenderedPageBreak/>
        <w:t>Литература</w:t>
      </w:r>
    </w:p>
    <w:p w:rsidR="00526A62" w:rsidRPr="00526A62" w:rsidRDefault="00526A62" w:rsidP="00526A62">
      <w:pPr>
        <w:pStyle w:val="ad"/>
        <w:tabs>
          <w:tab w:val="left" w:pos="6153"/>
        </w:tabs>
        <w:jc w:val="both"/>
        <w:rPr>
          <w:b/>
          <w:u w:val="single"/>
        </w:rPr>
      </w:pPr>
    </w:p>
    <w:p w:rsidR="00526A62" w:rsidRPr="00526A62" w:rsidRDefault="00526A62" w:rsidP="00526A62">
      <w:pPr>
        <w:pStyle w:val="ad"/>
        <w:rPr>
          <w:b/>
          <w:lang w:val="x-none"/>
        </w:rPr>
      </w:pPr>
      <w:r w:rsidRPr="00526A62">
        <w:rPr>
          <w:b/>
          <w:lang w:val="x-none"/>
        </w:rPr>
        <w:t>Нормативная база:</w:t>
      </w:r>
    </w:p>
    <w:p w:rsidR="00526A62" w:rsidRPr="00526A62" w:rsidRDefault="00526A62" w:rsidP="00526A62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bookmarkStart w:id="3" w:name="_GoBack"/>
      <w:r w:rsidRPr="00526A62">
        <w:t xml:space="preserve">Федеральный закон от 29.12.2012 № 273-фз «Об образовании в Российской Федерации» (принят ГД ФС РФ 21.12.2012) [Электронный ресурс]. – Режим доступа: </w:t>
      </w:r>
      <w:hyperlink r:id="rId9" w:history="1">
        <w:r w:rsidRPr="00526A62">
          <w:rPr>
            <w:rStyle w:val="af"/>
          </w:rPr>
          <w:t>http://graph-kremlin.consultant.ru/page.aspx?1646176</w:t>
        </w:r>
      </w:hyperlink>
      <w:r w:rsidRPr="00526A62">
        <w:t xml:space="preserve"> </w:t>
      </w:r>
    </w:p>
    <w:bookmarkEnd w:id="3"/>
    <w:p w:rsidR="00526A62" w:rsidRPr="00526A62" w:rsidRDefault="00526A62" w:rsidP="00526A62">
      <w:pPr>
        <w:pStyle w:val="ad"/>
        <w:numPr>
          <w:ilvl w:val="0"/>
          <w:numId w:val="46"/>
        </w:numPr>
        <w:tabs>
          <w:tab w:val="left" w:pos="6153"/>
        </w:tabs>
        <w:spacing w:after="0"/>
        <w:rPr>
          <w:u w:val="single"/>
        </w:rPr>
      </w:pPr>
      <w:r w:rsidRPr="00526A62">
        <w:t xml:space="preserve">Приказ Министерства образования и науки Российской Федерации от 9 ноября 2018 г. №196 «Об  утверждении  порядка  организации  и осуществления   образовательной   деятельности   по   дополнительным общеобразовательным программам» [Электронный ресурс]. – Режим доступа: </w:t>
      </w:r>
      <w:hyperlink r:id="rId10" w:history="1">
        <w:r w:rsidRPr="00526A62">
          <w:rPr>
            <w:rStyle w:val="af"/>
          </w:rPr>
          <w:t xml:space="preserve">http://publication.pravo.gov.ru/Document/View/0001201811300034 </w:t>
        </w:r>
      </w:hyperlink>
    </w:p>
    <w:p w:rsidR="00526A62" w:rsidRPr="00526A62" w:rsidRDefault="00526A62" w:rsidP="00526A62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r w:rsidRPr="00526A62">
        <w:t xml:space="preserve">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[Электронный ресурс]. – Режим доступа: </w:t>
      </w:r>
      <w:hyperlink r:id="rId11" w:history="1">
        <w:r w:rsidRPr="00526A62">
          <w:rPr>
            <w:rStyle w:val="af"/>
          </w:rPr>
          <w:t>http://base.garant.ru/70731954/</w:t>
        </w:r>
      </w:hyperlink>
      <w:r w:rsidRPr="00526A62">
        <w:t xml:space="preserve"> </w:t>
      </w:r>
    </w:p>
    <w:p w:rsidR="00526A62" w:rsidRPr="00526A62" w:rsidRDefault="00526A62" w:rsidP="00CD6CD8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r w:rsidRPr="00526A62">
        <w:rPr>
          <w:bCs/>
        </w:rPr>
        <w:t>Ра</w:t>
      </w:r>
      <w:r w:rsidR="00CD6CD8">
        <w:rPr>
          <w:bCs/>
        </w:rPr>
        <w:t>споряжение Правительства РФ от 31</w:t>
      </w:r>
      <w:r w:rsidRPr="00526A62">
        <w:rPr>
          <w:bCs/>
        </w:rPr>
        <w:t xml:space="preserve"> </w:t>
      </w:r>
      <w:r w:rsidR="00CD6CD8">
        <w:rPr>
          <w:bCs/>
        </w:rPr>
        <w:t>марта 2022 г. N 678</w:t>
      </w:r>
      <w:r w:rsidRPr="00526A62">
        <w:rPr>
          <w:bCs/>
        </w:rPr>
        <w:t xml:space="preserve">-р «Об утверждении </w:t>
      </w:r>
      <w:r w:rsidRPr="00526A62">
        <w:t xml:space="preserve">концепции развития дополнительного образования детей» [Электронный ресурс]. – Режим доступа: </w:t>
      </w:r>
      <w:hyperlink r:id="rId12" w:history="1">
        <w:r w:rsidR="00CD6CD8" w:rsidRPr="00C858F2">
          <w:rPr>
            <w:rStyle w:val="af"/>
          </w:rPr>
          <w:t>https://www.garant.ru/products/ipo/prime/doc/403709682/</w:t>
        </w:r>
      </w:hyperlink>
      <w:r w:rsidR="00CD6CD8">
        <w:t xml:space="preserve"> </w:t>
      </w:r>
    </w:p>
    <w:p w:rsidR="00526A62" w:rsidRPr="00526A62" w:rsidRDefault="00526A62" w:rsidP="00CD6CD8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r w:rsidRPr="00526A62">
        <w:t>Концепция развития дополнительного образования детей (утв. рас</w:t>
      </w:r>
      <w:r w:rsidR="00CD6CD8">
        <w:t>поряжением Правительства РФ от 31</w:t>
      </w:r>
      <w:r w:rsidRPr="00526A62">
        <w:t xml:space="preserve"> </w:t>
      </w:r>
      <w:r w:rsidR="00CD6CD8">
        <w:t>марта 2022</w:t>
      </w:r>
      <w:r w:rsidRPr="00526A62">
        <w:t xml:space="preserve"> г. N </w:t>
      </w:r>
      <w:r w:rsidR="00CD6CD8">
        <w:t>678</w:t>
      </w:r>
      <w:r w:rsidRPr="00526A62">
        <w:t xml:space="preserve">-р) [Электронный ресурс]. – Режим доступа: </w:t>
      </w:r>
      <w:hyperlink r:id="rId13" w:history="1">
        <w:r w:rsidR="00CD6CD8" w:rsidRPr="00C858F2">
          <w:rPr>
            <w:rStyle w:val="af"/>
          </w:rPr>
          <w:t>https://www.garant.ru/products/ipo/prime/doc/403709682/</w:t>
        </w:r>
      </w:hyperlink>
      <w:r w:rsidR="00CD6CD8">
        <w:t xml:space="preserve"> </w:t>
      </w:r>
    </w:p>
    <w:p w:rsidR="00526A62" w:rsidRPr="00526A62" w:rsidRDefault="00526A62" w:rsidP="00526A62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r w:rsidRPr="00526A62">
        <w:t xml:space="preserve">Распоряжение Правительства РФ от 29 мая 2015 г. № 996-р «Об утверждении стратегии развития воспитания на период до 2025 года» [Электронный ресурс]. – Режим доступа: </w:t>
      </w:r>
      <w:hyperlink r:id="rId14" w:history="1">
        <w:r w:rsidRPr="00526A62">
          <w:rPr>
            <w:rStyle w:val="af"/>
          </w:rPr>
          <w:t>http://government.ru/docs/18312/</w:t>
        </w:r>
      </w:hyperlink>
      <w:r w:rsidRPr="00526A62">
        <w:t xml:space="preserve"> </w:t>
      </w:r>
    </w:p>
    <w:p w:rsidR="00526A62" w:rsidRPr="00526A62" w:rsidRDefault="00526A62" w:rsidP="00526A62">
      <w:pPr>
        <w:pStyle w:val="ad"/>
        <w:numPr>
          <w:ilvl w:val="0"/>
          <w:numId w:val="46"/>
        </w:numPr>
        <w:tabs>
          <w:tab w:val="left" w:pos="6153"/>
        </w:tabs>
        <w:spacing w:after="0"/>
      </w:pPr>
      <w:r w:rsidRPr="00526A62">
        <w:t xml:space="preserve">Стратегия развития воспитания в РФ на период до 2025 года (утв. распоряжением Правительства РФ от 29 мая 2015 года №996-р) [Электронный ресурс]. – Режим доступа: </w:t>
      </w:r>
      <w:hyperlink r:id="rId15" w:history="1">
        <w:r w:rsidRPr="00526A62">
          <w:rPr>
            <w:rStyle w:val="af"/>
          </w:rPr>
          <w:t>http://government.ru/media/files/f5Z8H9tgUK5Y9qtJ0tEFnyHlBitwN4gB.pdf</w:t>
        </w:r>
      </w:hyperlink>
      <w:r w:rsidRPr="00526A62">
        <w:t xml:space="preserve"> </w:t>
      </w:r>
    </w:p>
    <w:p w:rsidR="00526A62" w:rsidRPr="00526A62" w:rsidRDefault="00526A62" w:rsidP="00526A62">
      <w:pPr>
        <w:pStyle w:val="ad"/>
        <w:tabs>
          <w:tab w:val="left" w:pos="6153"/>
        </w:tabs>
        <w:spacing w:after="0"/>
        <w:jc w:val="both"/>
        <w:rPr>
          <w:b/>
        </w:rPr>
      </w:pPr>
    </w:p>
    <w:p w:rsidR="00FB41E7" w:rsidRPr="00404EC3" w:rsidRDefault="00FB41E7" w:rsidP="00FB41E7">
      <w:pPr>
        <w:pStyle w:val="ad"/>
        <w:tabs>
          <w:tab w:val="left" w:pos="6153"/>
        </w:tabs>
        <w:spacing w:after="0"/>
        <w:jc w:val="both"/>
        <w:rPr>
          <w:rFonts w:ascii="BannikovaAP" w:hAnsi="BannikovaAP" w:cs="BannikovaAP"/>
        </w:rPr>
      </w:pPr>
    </w:p>
    <w:p w:rsidR="00FB41E7" w:rsidRDefault="00FB41E7" w:rsidP="00FB41E7">
      <w:pPr>
        <w:pStyle w:val="ad"/>
        <w:tabs>
          <w:tab w:val="left" w:pos="6153"/>
        </w:tabs>
        <w:spacing w:after="0"/>
        <w:ind w:firstLine="142"/>
        <w:jc w:val="both"/>
        <w:rPr>
          <w:rFonts w:ascii="BannikovaAP" w:hAnsi="BannikovaAP" w:cs="BannikovaAP"/>
          <w:b/>
        </w:rPr>
      </w:pPr>
      <w:r>
        <w:rPr>
          <w:rFonts w:ascii="BannikovaAP" w:hAnsi="BannikovaAP" w:cs="BannikovaAP"/>
          <w:b/>
        </w:rPr>
        <w:t>Литература для педагога</w:t>
      </w:r>
      <w:r w:rsidRPr="00404EC3">
        <w:rPr>
          <w:rFonts w:ascii="BannikovaAP" w:hAnsi="BannikovaAP" w:cs="BannikovaAP"/>
          <w:b/>
        </w:rPr>
        <w:t>:</w:t>
      </w:r>
    </w:p>
    <w:p w:rsidR="00FB41E7" w:rsidRPr="00404EC3" w:rsidRDefault="00FB41E7" w:rsidP="00FB41E7">
      <w:pPr>
        <w:pStyle w:val="ad"/>
        <w:numPr>
          <w:ilvl w:val="0"/>
          <w:numId w:val="15"/>
        </w:numPr>
        <w:tabs>
          <w:tab w:val="left" w:pos="6153"/>
        </w:tabs>
        <w:spacing w:after="0"/>
        <w:jc w:val="both"/>
        <w:rPr>
          <w:rFonts w:ascii="BannikovaAP" w:hAnsi="BannikovaAP" w:cs="BannikovaAP"/>
          <w:b/>
        </w:rPr>
      </w:pPr>
      <w:r w:rsidRPr="00404EC3">
        <w:t xml:space="preserve">Волина В.В. </w:t>
      </w:r>
      <w:proofErr w:type="gramStart"/>
      <w:r w:rsidRPr="00404EC3">
        <w:t>За</w:t>
      </w:r>
      <w:r w:rsidR="007D24C6">
        <w:t>нимательное</w:t>
      </w:r>
      <w:proofErr w:type="gramEnd"/>
      <w:r w:rsidR="007D24C6">
        <w:t xml:space="preserve"> </w:t>
      </w:r>
      <w:proofErr w:type="spellStart"/>
      <w:r w:rsidR="007D24C6">
        <w:t>азбуковедение</w:t>
      </w:r>
      <w:proofErr w:type="spellEnd"/>
      <w:r w:rsidR="007D24C6">
        <w:t>. - М.:</w:t>
      </w:r>
      <w:r w:rsidRPr="00404EC3">
        <w:t xml:space="preserve"> Просвещение, 1991.</w:t>
      </w:r>
      <w:r w:rsidR="00F467AA">
        <w:t xml:space="preserve"> – 368</w:t>
      </w:r>
      <w:r w:rsidR="00326B26">
        <w:t xml:space="preserve"> </w:t>
      </w:r>
      <w:r w:rsidR="00F467AA">
        <w:t>с.</w:t>
      </w:r>
    </w:p>
    <w:p w:rsidR="00FB41E7" w:rsidRPr="00404EC3" w:rsidRDefault="00FB41E7" w:rsidP="00FB41E7">
      <w:pPr>
        <w:pStyle w:val="ad"/>
        <w:numPr>
          <w:ilvl w:val="0"/>
          <w:numId w:val="15"/>
        </w:numPr>
        <w:tabs>
          <w:tab w:val="left" w:pos="6153"/>
        </w:tabs>
        <w:spacing w:after="0"/>
        <w:jc w:val="both"/>
        <w:rPr>
          <w:rFonts w:ascii="BannikovaAP" w:hAnsi="BannikovaAP" w:cs="BannikovaAP"/>
          <w:b/>
        </w:rPr>
      </w:pPr>
      <w:r w:rsidRPr="00404EC3">
        <w:t>Волина В.В. «Праздник числа» - М</w:t>
      </w:r>
      <w:r w:rsidR="007D24C6">
        <w:t>.</w:t>
      </w:r>
      <w:r w:rsidRPr="00404EC3">
        <w:t xml:space="preserve">: </w:t>
      </w:r>
      <w:proofErr w:type="spellStart"/>
      <w:r w:rsidRPr="00404EC3">
        <w:t>Аст</w:t>
      </w:r>
      <w:proofErr w:type="spellEnd"/>
      <w:r w:rsidRPr="00404EC3">
        <w:t>-Пресс, 1996.</w:t>
      </w:r>
      <w:r w:rsidR="00F467AA">
        <w:t xml:space="preserve"> – 554</w:t>
      </w:r>
      <w:r w:rsidR="00326B26">
        <w:t xml:space="preserve"> </w:t>
      </w:r>
      <w:r w:rsidR="00F467AA">
        <w:t>с.</w:t>
      </w:r>
    </w:p>
    <w:p w:rsidR="00D60942" w:rsidRDefault="00FB41E7" w:rsidP="00D60942">
      <w:pPr>
        <w:pStyle w:val="a5"/>
        <w:numPr>
          <w:ilvl w:val="0"/>
          <w:numId w:val="15"/>
        </w:numPr>
        <w:spacing w:line="276" w:lineRule="auto"/>
        <w:jc w:val="both"/>
      </w:pPr>
      <w:r w:rsidRPr="00EE6E04">
        <w:t>Федосова Н.А. Методические рекомендации к программе "Преемственность". Пособие для педагогов. Серия: Преемственность. Просвещение, 2012</w:t>
      </w:r>
      <w:r w:rsidR="001F16C8">
        <w:t>.</w:t>
      </w:r>
      <w:r w:rsidR="00D60942">
        <w:t xml:space="preserve"> – 156 с.</w:t>
      </w:r>
    </w:p>
    <w:p w:rsidR="00FB41E7" w:rsidRPr="004473A2" w:rsidRDefault="00FB41E7" w:rsidP="00D60942">
      <w:pPr>
        <w:pStyle w:val="a5"/>
        <w:numPr>
          <w:ilvl w:val="0"/>
          <w:numId w:val="15"/>
        </w:numPr>
        <w:spacing w:line="276" w:lineRule="auto"/>
        <w:jc w:val="both"/>
      </w:pPr>
      <w:proofErr w:type="spellStart"/>
      <w:r w:rsidRPr="00D60942">
        <w:rPr>
          <w:color w:val="000000"/>
          <w:shd w:val="clear" w:color="auto" w:fill="FFFFFF"/>
        </w:rPr>
        <w:t>Щуркова</w:t>
      </w:r>
      <w:proofErr w:type="spellEnd"/>
      <w:r w:rsidRPr="00D60942">
        <w:rPr>
          <w:color w:val="000000"/>
          <w:shd w:val="clear" w:color="auto" w:fill="FFFFFF"/>
        </w:rPr>
        <w:t xml:space="preserve"> Н.Е. Классное р</w:t>
      </w:r>
      <w:r w:rsidR="00AB31F0" w:rsidRPr="00D60942">
        <w:rPr>
          <w:color w:val="000000"/>
          <w:shd w:val="clear" w:color="auto" w:fill="FFFFFF"/>
        </w:rPr>
        <w:t>уководство: рабочие диагностики -  Москва</w:t>
      </w:r>
      <w:proofErr w:type="gramStart"/>
      <w:r w:rsidR="00AB31F0" w:rsidRPr="00D60942">
        <w:rPr>
          <w:color w:val="000000"/>
          <w:shd w:val="clear" w:color="auto" w:fill="FFFFFF"/>
        </w:rPr>
        <w:t>.:</w:t>
      </w:r>
      <w:r w:rsidR="00D60942">
        <w:rPr>
          <w:color w:val="000000"/>
          <w:shd w:val="clear" w:color="auto" w:fill="FFFFFF"/>
        </w:rPr>
        <w:t xml:space="preserve"> </w:t>
      </w:r>
      <w:proofErr w:type="gramEnd"/>
      <w:r w:rsidRPr="00D60942">
        <w:rPr>
          <w:color w:val="000000"/>
          <w:shd w:val="clear" w:color="auto" w:fill="FFFFFF"/>
        </w:rPr>
        <w:t>Педа</w:t>
      </w:r>
      <w:r w:rsidR="00D60942">
        <w:rPr>
          <w:color w:val="000000"/>
          <w:shd w:val="clear" w:color="auto" w:fill="FFFFFF"/>
        </w:rPr>
        <w:t>гогическое общество России, 2002</w:t>
      </w:r>
      <w:r w:rsidRPr="00D60942">
        <w:rPr>
          <w:color w:val="000000"/>
          <w:shd w:val="clear" w:color="auto" w:fill="FFFFFF"/>
        </w:rPr>
        <w:t>.</w:t>
      </w:r>
      <w:r w:rsidR="00D60942">
        <w:rPr>
          <w:color w:val="000000"/>
          <w:shd w:val="clear" w:color="auto" w:fill="FFFFFF"/>
        </w:rPr>
        <w:t xml:space="preserve"> – 224 с.</w:t>
      </w:r>
    </w:p>
    <w:p w:rsidR="00CD6CD8" w:rsidRPr="00CD6CD8" w:rsidRDefault="00CD6CD8" w:rsidP="00CD6CD8">
      <w:pPr>
        <w:pStyle w:val="a5"/>
        <w:numPr>
          <w:ilvl w:val="0"/>
          <w:numId w:val="15"/>
        </w:numPr>
        <w:shd w:val="clear" w:color="auto" w:fill="FFFFFF"/>
        <w:suppressAutoHyphens w:val="0"/>
        <w:jc w:val="both"/>
        <w:rPr>
          <w:color w:val="181818"/>
          <w:lang w:eastAsia="ru-RU"/>
        </w:rPr>
      </w:pPr>
      <w:r w:rsidRPr="00CD6CD8">
        <w:rPr>
          <w:color w:val="181818"/>
          <w:lang w:eastAsia="ru-RU"/>
        </w:rPr>
        <w:t>Ларина, И. Б. Организация литературного творчества младших школьников / И. Б. Ларина, Э. Л. Ми</w:t>
      </w:r>
      <w:r w:rsidR="00583A15">
        <w:rPr>
          <w:color w:val="181818"/>
          <w:lang w:eastAsia="ru-RU"/>
        </w:rPr>
        <w:t xml:space="preserve">ронова, Т. П. </w:t>
      </w:r>
      <w:proofErr w:type="spellStart"/>
      <w:r w:rsidR="00583A15">
        <w:rPr>
          <w:color w:val="181818"/>
          <w:lang w:eastAsia="ru-RU"/>
        </w:rPr>
        <w:t>Микушова</w:t>
      </w:r>
      <w:proofErr w:type="spellEnd"/>
      <w:r w:rsidR="00583A15">
        <w:rPr>
          <w:color w:val="181818"/>
          <w:lang w:eastAsia="ru-RU"/>
        </w:rPr>
        <w:t>. – Текст</w:t>
      </w:r>
      <w:r w:rsidRPr="00CD6CD8">
        <w:rPr>
          <w:color w:val="181818"/>
          <w:lang w:eastAsia="ru-RU"/>
        </w:rPr>
        <w:t>: непосредственный // Современный ученый. – 2019. – № 1. – С. 100–105.</w:t>
      </w:r>
    </w:p>
    <w:p w:rsidR="00CD6CD8" w:rsidRPr="00CD6CD8" w:rsidRDefault="00CD6CD8" w:rsidP="00CD6CD8">
      <w:pPr>
        <w:pStyle w:val="a5"/>
        <w:numPr>
          <w:ilvl w:val="0"/>
          <w:numId w:val="15"/>
        </w:numPr>
        <w:shd w:val="clear" w:color="auto" w:fill="FFFFFF"/>
        <w:suppressAutoHyphens w:val="0"/>
        <w:jc w:val="both"/>
        <w:rPr>
          <w:color w:val="181818"/>
          <w:lang w:eastAsia="ru-RU"/>
        </w:rPr>
      </w:pPr>
      <w:proofErr w:type="spellStart"/>
      <w:r w:rsidRPr="00CD6CD8">
        <w:rPr>
          <w:color w:val="181818"/>
          <w:lang w:eastAsia="ru-RU"/>
        </w:rPr>
        <w:t>Симмонс</w:t>
      </w:r>
      <w:proofErr w:type="spellEnd"/>
      <w:r w:rsidRPr="00CD6CD8">
        <w:rPr>
          <w:color w:val="181818"/>
          <w:lang w:eastAsia="ru-RU"/>
        </w:rPr>
        <w:t>, А. Сторителлинг. Как использовать силу</w:t>
      </w:r>
      <w:r>
        <w:rPr>
          <w:color w:val="181818"/>
          <w:lang w:eastAsia="ru-RU"/>
        </w:rPr>
        <w:t xml:space="preserve"> историй / А. </w:t>
      </w:r>
      <w:proofErr w:type="spellStart"/>
      <w:r>
        <w:rPr>
          <w:color w:val="181818"/>
          <w:lang w:eastAsia="ru-RU"/>
        </w:rPr>
        <w:t>Симмонс</w:t>
      </w:r>
      <w:proofErr w:type="spellEnd"/>
      <w:r>
        <w:rPr>
          <w:color w:val="181818"/>
          <w:lang w:eastAsia="ru-RU"/>
        </w:rPr>
        <w:t>. – Москва</w:t>
      </w:r>
      <w:r w:rsidRPr="00CD6CD8">
        <w:rPr>
          <w:color w:val="181818"/>
          <w:lang w:eastAsia="ru-RU"/>
        </w:rPr>
        <w:t>: Просвещение, 2013. – 177 с. – ISBN 978-5-91657-507-1. – Текст</w:t>
      </w:r>
      <w:proofErr w:type="gramStart"/>
      <w:r w:rsidRPr="00CD6CD8">
        <w:rPr>
          <w:color w:val="181818"/>
          <w:lang w:eastAsia="ru-RU"/>
        </w:rPr>
        <w:t xml:space="preserve"> :</w:t>
      </w:r>
      <w:proofErr w:type="gramEnd"/>
      <w:r w:rsidRPr="00CD6CD8">
        <w:rPr>
          <w:color w:val="181818"/>
          <w:lang w:eastAsia="ru-RU"/>
        </w:rPr>
        <w:t xml:space="preserve"> непосредственный.</w:t>
      </w:r>
    </w:p>
    <w:p w:rsidR="00FB41E7" w:rsidRPr="00404EC3" w:rsidRDefault="00FB41E7" w:rsidP="00FB41E7">
      <w:pPr>
        <w:pStyle w:val="ad"/>
        <w:tabs>
          <w:tab w:val="left" w:pos="284"/>
        </w:tabs>
        <w:spacing w:after="0"/>
        <w:jc w:val="both"/>
        <w:rPr>
          <w:b/>
        </w:rPr>
      </w:pPr>
    </w:p>
    <w:p w:rsidR="00FB41E7" w:rsidRDefault="00FB41E7" w:rsidP="00FB41E7">
      <w:pPr>
        <w:pStyle w:val="ad"/>
        <w:tabs>
          <w:tab w:val="left" w:pos="284"/>
        </w:tabs>
        <w:spacing w:after="0"/>
        <w:jc w:val="both"/>
        <w:rPr>
          <w:rFonts w:ascii="BannikovaAP" w:hAnsi="BannikovaAP" w:cs="BannikovaAP"/>
        </w:rPr>
      </w:pPr>
    </w:p>
    <w:p w:rsidR="00FB41E7" w:rsidRDefault="00FB41E7" w:rsidP="00833D75">
      <w:pPr>
        <w:ind w:left="360" w:hanging="360"/>
        <w:jc w:val="center"/>
        <w:rPr>
          <w:b/>
        </w:rPr>
      </w:pPr>
    </w:p>
    <w:p w:rsidR="00FB41E7" w:rsidRDefault="00FB41E7" w:rsidP="00833D75">
      <w:pPr>
        <w:ind w:left="360" w:hanging="360"/>
        <w:jc w:val="center"/>
        <w:rPr>
          <w:b/>
        </w:rPr>
      </w:pPr>
    </w:p>
    <w:p w:rsidR="00CB6753" w:rsidRDefault="00CB6753" w:rsidP="00A70F3F">
      <w:pPr>
        <w:spacing w:line="276" w:lineRule="auto"/>
      </w:pPr>
    </w:p>
    <w:p w:rsidR="00FC0442" w:rsidRDefault="00FC0442" w:rsidP="001974F1"/>
    <w:p w:rsidR="00FC0442" w:rsidRDefault="00FC0442" w:rsidP="001974F1"/>
    <w:p w:rsidR="00FC0442" w:rsidRDefault="00FC0442" w:rsidP="001974F1"/>
    <w:p w:rsidR="00CB6753" w:rsidRPr="00286A12" w:rsidRDefault="00CB6753" w:rsidP="001974F1">
      <w:pPr>
        <w:jc w:val="right"/>
      </w:pPr>
      <w:r w:rsidRPr="00286A12">
        <w:lastRenderedPageBreak/>
        <w:t>Приложение 1</w:t>
      </w:r>
    </w:p>
    <w:p w:rsidR="00CB6753" w:rsidRPr="00286A12" w:rsidRDefault="00CB6753" w:rsidP="00C624FD">
      <w:pPr>
        <w:jc w:val="right"/>
        <w:rPr>
          <w:b/>
        </w:rPr>
      </w:pPr>
    </w:p>
    <w:p w:rsidR="00CB6753" w:rsidRPr="00286A12" w:rsidRDefault="00CB6753" w:rsidP="002E27FD">
      <w:pPr>
        <w:ind w:left="720"/>
        <w:jc w:val="center"/>
        <w:rPr>
          <w:b/>
        </w:rPr>
      </w:pPr>
      <w:r w:rsidRPr="00286A12">
        <w:rPr>
          <w:b/>
        </w:rPr>
        <w:t>Диагностическая методика для дете</w:t>
      </w:r>
      <w:r>
        <w:rPr>
          <w:b/>
        </w:rPr>
        <w:t>й 5-6 лет Дж.</w:t>
      </w:r>
      <w:r w:rsidRPr="00286A12">
        <w:rPr>
          <w:b/>
        </w:rPr>
        <w:t xml:space="preserve"> </w:t>
      </w:r>
      <w:proofErr w:type="spellStart"/>
      <w:r w:rsidRPr="00286A12">
        <w:rPr>
          <w:b/>
        </w:rPr>
        <w:t>Чейни</w:t>
      </w:r>
      <w:proofErr w:type="spellEnd"/>
    </w:p>
    <w:p w:rsidR="00CB6753" w:rsidRPr="00286A12" w:rsidRDefault="00CB6753" w:rsidP="00121AF2"/>
    <w:p w:rsidR="00CB6753" w:rsidRPr="00286A12" w:rsidRDefault="00CB6753" w:rsidP="00121AF2">
      <w:pPr>
        <w:jc w:val="center"/>
      </w:pPr>
      <w:r w:rsidRPr="00286A12">
        <w:t>1 уровень - групповая работа под присмотром педагога по соответствующей инструкции</w:t>
      </w:r>
    </w:p>
    <w:p w:rsidR="00CB6753" w:rsidRPr="00286A12" w:rsidRDefault="00CB6753" w:rsidP="00121AF2">
      <w:pPr>
        <w:ind w:left="720"/>
        <w:jc w:val="center"/>
      </w:pPr>
    </w:p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>Напиши своё имя _________________________</w:t>
      </w:r>
    </w:p>
    <w:p w:rsidR="00CB6753" w:rsidRPr="00286A12" w:rsidRDefault="00CB6753" w:rsidP="00121AF2">
      <w:pPr>
        <w:ind w:left="720"/>
      </w:pPr>
    </w:p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>Сколько тебе лет __________________________</w:t>
      </w:r>
    </w:p>
    <w:p w:rsidR="00CB6753" w:rsidRPr="00286A12" w:rsidRDefault="00CB6753" w:rsidP="00121AF2"/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>Напиши буквы, которые ты знаешь ____________________________________</w:t>
      </w:r>
    </w:p>
    <w:p w:rsidR="00CB6753" w:rsidRPr="00286A12" w:rsidRDefault="00CB6753" w:rsidP="00121AF2">
      <w:pPr>
        <w:pStyle w:val="a5"/>
      </w:pPr>
    </w:p>
    <w:p w:rsidR="00CB6753" w:rsidRPr="00286A12" w:rsidRDefault="00CB6753" w:rsidP="00121AF2">
      <w:pPr>
        <w:ind w:left="720"/>
      </w:pPr>
    </w:p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>Раздели слова на слоги</w:t>
      </w:r>
    </w:p>
    <w:p w:rsidR="00CB6753" w:rsidRPr="00286A12" w:rsidRDefault="00CB6753" w:rsidP="00121AF2">
      <w:pPr>
        <w:ind w:left="720"/>
      </w:pPr>
    </w:p>
    <w:p w:rsidR="00CB6753" w:rsidRPr="00286A12" w:rsidRDefault="00C266E0" w:rsidP="00121AF2">
      <w:pPr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95pt;margin-top:23.55pt;width:82.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u8HwIAAD0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3.45pt;margin-top:23.55pt;width:82.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QlHwIAAD0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45pt;margin-top:23.55pt;width:82.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8FIAIAAD0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"/>
            </w:pict>
          </mc:Fallback>
        </mc:AlternateContent>
      </w:r>
      <w:r w:rsidR="00CB6753" w:rsidRPr="00286A12">
        <w:t xml:space="preserve">колобок                             мяч                           мышка                      </w:t>
      </w:r>
    </w:p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>Напиши цифры,  которые знаешь_________________________________</w:t>
      </w:r>
    </w:p>
    <w:p w:rsidR="00CB6753" w:rsidRPr="00286A12" w:rsidRDefault="00CB6753" w:rsidP="00121AF2"/>
    <w:p w:rsidR="00CB6753" w:rsidRPr="00286A12" w:rsidRDefault="00CB6753" w:rsidP="00121AF2"/>
    <w:p w:rsidR="00CB6753" w:rsidRPr="00286A12" w:rsidRDefault="00C266E0" w:rsidP="00121AF2">
      <w:pPr>
        <w:numPr>
          <w:ilvl w:val="0"/>
          <w:numId w:val="4"/>
        </w:num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66675</wp:posOffset>
                </wp:positionV>
                <wp:extent cx="238125" cy="209550"/>
                <wp:effectExtent l="15240" t="19050" r="13335" b="952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205.95pt;margin-top:5.25pt;width:18.7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66675</wp:posOffset>
                </wp:positionV>
                <wp:extent cx="228600" cy="209550"/>
                <wp:effectExtent l="5715" t="9525" r="13335" b="9525"/>
                <wp:wrapNone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74.45pt;margin-top:5.25pt;width:18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66675</wp:posOffset>
                </wp:positionV>
                <wp:extent cx="238125" cy="209550"/>
                <wp:effectExtent l="5715" t="9525" r="13335" b="952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95pt;margin-top:5.25pt;width:18.7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3+HQIAADw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"/>
            </w:pict>
          </mc:Fallback>
        </mc:AlternateContent>
      </w:r>
      <w:r w:rsidR="00CB6753" w:rsidRPr="00286A12">
        <w:t>Продолжи узор</w:t>
      </w:r>
    </w:p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>
      <w:pPr>
        <w:ind w:left="720"/>
      </w:pPr>
    </w:p>
    <w:p w:rsidR="00CB6753" w:rsidRPr="00286A12" w:rsidRDefault="00CB6753" w:rsidP="00121AF2">
      <w:pPr>
        <w:numPr>
          <w:ilvl w:val="0"/>
          <w:numId w:val="4"/>
        </w:numPr>
        <w:suppressAutoHyphens w:val="0"/>
      </w:pPr>
      <w:r w:rsidRPr="00286A12">
        <w:t xml:space="preserve"> Закрась предмет «справа» синим цветом, «слева» - красным</w:t>
      </w:r>
    </w:p>
    <w:p w:rsidR="00CB6753" w:rsidRPr="00286A12" w:rsidRDefault="00CB6753" w:rsidP="00121AF2"/>
    <w:p w:rsidR="00CB6753" w:rsidRPr="00286A12" w:rsidRDefault="00C266E0" w:rsidP="00121A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114935</wp:posOffset>
                </wp:positionV>
                <wp:extent cx="885825" cy="819150"/>
                <wp:effectExtent l="24765" t="29210" r="22860" b="1841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32.7pt;margin-top:9.05pt;width:69.75pt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" path="m1,312887r338356,2l442913,,547468,312889r338356,-2l612087,506260,716647,819148,442913,625771,169178,819148,273738,506260,1,312887xe">
                <v:stroke joinstyle="miter"/>
                <v:path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215900</wp:posOffset>
                </wp:positionV>
                <wp:extent cx="781050" cy="723900"/>
                <wp:effectExtent l="5715" t="6350" r="13335" b="12700"/>
                <wp:wrapNone/>
                <wp:docPr id="2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4.2pt;margin-top:17pt;width:61.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gqGgIAAC0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"/>
            </w:pict>
          </mc:Fallback>
        </mc:AlternateContent>
      </w:r>
    </w:p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/>
    <w:p w:rsidR="00CB6753" w:rsidRPr="00286A12" w:rsidRDefault="00CB6753" w:rsidP="00121AF2">
      <w:pPr>
        <w:tabs>
          <w:tab w:val="left" w:pos="8580"/>
        </w:tabs>
      </w:pPr>
      <w:r w:rsidRPr="00286A12">
        <w:tab/>
      </w:r>
    </w:p>
    <w:p w:rsidR="00CB6753" w:rsidRPr="00286A12" w:rsidRDefault="00CB6753" w:rsidP="00121AF2">
      <w:pPr>
        <w:tabs>
          <w:tab w:val="left" w:pos="8580"/>
        </w:tabs>
      </w:pPr>
    </w:p>
    <w:p w:rsidR="00CB6753" w:rsidRPr="00286A12" w:rsidRDefault="00CB6753" w:rsidP="00121AF2">
      <w:pPr>
        <w:numPr>
          <w:ilvl w:val="0"/>
          <w:numId w:val="4"/>
        </w:numPr>
        <w:tabs>
          <w:tab w:val="left" w:pos="0"/>
        </w:tabs>
        <w:suppressAutoHyphens w:val="0"/>
        <w:jc w:val="both"/>
      </w:pPr>
      <w:r w:rsidRPr="00286A12">
        <w:t xml:space="preserve">Здесь нарисованы точки. Попробуй нарисовать рядом </w:t>
      </w:r>
      <w:proofErr w:type="gramStart"/>
      <w:r w:rsidRPr="00286A12">
        <w:t>такие</w:t>
      </w:r>
      <w:proofErr w:type="gramEnd"/>
      <w:r w:rsidRPr="00286A12">
        <w:t xml:space="preserve"> же.</w:t>
      </w:r>
    </w:p>
    <w:p w:rsidR="00CB6753" w:rsidRPr="00286A12" w:rsidRDefault="00CB6753" w:rsidP="00121AF2">
      <w:pPr>
        <w:tabs>
          <w:tab w:val="left" w:pos="0"/>
        </w:tabs>
        <w:ind w:left="720"/>
        <w:jc w:val="both"/>
        <w:rPr>
          <w:sz w:val="44"/>
          <w:szCs w:val="44"/>
        </w:rPr>
      </w:pPr>
      <w:r w:rsidRPr="00286A12">
        <w:rPr>
          <w:sz w:val="44"/>
          <w:szCs w:val="44"/>
        </w:rPr>
        <w:t>.  .  .  .  .  .  .  .  .  .  .</w:t>
      </w:r>
    </w:p>
    <w:p w:rsidR="00CB6753" w:rsidRPr="00286A12" w:rsidRDefault="00CB6753" w:rsidP="00121AF2">
      <w:pPr>
        <w:tabs>
          <w:tab w:val="left" w:pos="0"/>
        </w:tabs>
        <w:ind w:left="720"/>
        <w:jc w:val="both"/>
        <w:rPr>
          <w:sz w:val="44"/>
          <w:szCs w:val="44"/>
        </w:rPr>
      </w:pPr>
    </w:p>
    <w:p w:rsidR="00CB6753" w:rsidRPr="00286A12" w:rsidRDefault="00CB6753" w:rsidP="00121AF2">
      <w:pPr>
        <w:numPr>
          <w:ilvl w:val="0"/>
          <w:numId w:val="4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286A12">
        <w:t>Закрась большую фигуру красным цветом, среднюю зеленым, маленькую синим.</w:t>
      </w:r>
    </w:p>
    <w:p w:rsidR="00CB6753" w:rsidRPr="00286A12" w:rsidRDefault="00C266E0" w:rsidP="00121AF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376555</wp:posOffset>
                </wp:positionV>
                <wp:extent cx="942975" cy="904875"/>
                <wp:effectExtent l="5715" t="5080" r="13335" b="1397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8.45pt;margin-top:29.65pt;width:74.25pt;height:7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1UHgIAAD0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528955</wp:posOffset>
                </wp:positionV>
                <wp:extent cx="971550" cy="552450"/>
                <wp:effectExtent l="5715" t="5080" r="13335" b="13970"/>
                <wp:wrapNone/>
                <wp:docPr id="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45.45pt;margin-top:41.65pt;width:76.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776605</wp:posOffset>
                </wp:positionV>
                <wp:extent cx="552450" cy="428625"/>
                <wp:effectExtent l="15240" t="14605" r="13335" b="1397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3" o:spid="_x0000_s1026" type="#_x0000_t56" style="position:absolute;margin-left:130.95pt;margin-top:61.15pt;width:43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"/>
            </w:pict>
          </mc:Fallback>
        </mc:AlternateContent>
      </w:r>
    </w:p>
    <w:p w:rsidR="00CB6753" w:rsidRPr="00286A12" w:rsidRDefault="00CB6753" w:rsidP="00121AF2">
      <w:pPr>
        <w:rPr>
          <w:sz w:val="28"/>
          <w:szCs w:val="28"/>
        </w:rPr>
      </w:pPr>
    </w:p>
    <w:p w:rsidR="00CB6753" w:rsidRPr="00286A12" w:rsidRDefault="00CB6753" w:rsidP="00121AF2"/>
    <w:p w:rsidR="00CB6753" w:rsidRDefault="00CB6753" w:rsidP="00121AF2">
      <w:pPr>
        <w:tabs>
          <w:tab w:val="left" w:pos="0"/>
        </w:tabs>
        <w:jc w:val="both"/>
      </w:pPr>
    </w:p>
    <w:p w:rsidR="00CB6753" w:rsidRDefault="00CB6753" w:rsidP="00121AF2">
      <w:pPr>
        <w:tabs>
          <w:tab w:val="left" w:pos="0"/>
        </w:tabs>
        <w:jc w:val="both"/>
      </w:pPr>
    </w:p>
    <w:p w:rsidR="00CB6753" w:rsidRDefault="00CB6753" w:rsidP="00121AF2">
      <w:pPr>
        <w:tabs>
          <w:tab w:val="left" w:pos="0"/>
        </w:tabs>
        <w:jc w:val="both"/>
      </w:pPr>
    </w:p>
    <w:p w:rsidR="001239B4" w:rsidRDefault="001239B4" w:rsidP="00121AF2">
      <w:pPr>
        <w:tabs>
          <w:tab w:val="left" w:pos="0"/>
        </w:tabs>
        <w:jc w:val="both"/>
      </w:pPr>
    </w:p>
    <w:p w:rsidR="00CB6753" w:rsidRPr="001239B4" w:rsidRDefault="00CB6753" w:rsidP="00121AF2">
      <w:pPr>
        <w:tabs>
          <w:tab w:val="left" w:pos="0"/>
        </w:tabs>
        <w:jc w:val="both"/>
        <w:rPr>
          <w:b/>
        </w:rPr>
      </w:pPr>
      <w:r w:rsidRPr="001239B4">
        <w:rPr>
          <w:b/>
        </w:rPr>
        <w:t>Обработка результатов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86A12">
        <w:lastRenderedPageBreak/>
        <w:t xml:space="preserve">Если ребенок правильно выполнил 1, 2, 6, 8 – то ему ставиться 1 балл в каждом задании. </w:t>
      </w:r>
    </w:p>
    <w:p w:rsidR="00CB6753" w:rsidRPr="00286A12" w:rsidRDefault="001239B4" w:rsidP="001239B4">
      <w:pPr>
        <w:tabs>
          <w:tab w:val="left" w:pos="0"/>
        </w:tabs>
        <w:spacing w:line="276" w:lineRule="auto"/>
        <w:jc w:val="both"/>
      </w:pPr>
      <w:r>
        <w:t>Если ребенок в</w:t>
      </w:r>
      <w:r w:rsidR="00CB6753" w:rsidRPr="00286A12">
        <w:t xml:space="preserve"> 3,5 задани</w:t>
      </w:r>
      <w:r>
        <w:t xml:space="preserve">и написал </w:t>
      </w:r>
      <w:proofErr w:type="gramStart"/>
      <w:r>
        <w:t>верно</w:t>
      </w:r>
      <w:proofErr w:type="gramEnd"/>
      <w:r>
        <w:t xml:space="preserve"> по 5-6 букв</w:t>
      </w:r>
      <w:r w:rsidR="00CB6753" w:rsidRPr="00286A12">
        <w:t xml:space="preserve"> (цифр) в каждой строчке</w:t>
      </w:r>
      <w:r>
        <w:t xml:space="preserve"> ставиться 3 балла, по 3-4 буквы – 2 балла, по 1-2 букве</w:t>
      </w:r>
      <w:r w:rsidR="00CB6753" w:rsidRPr="00286A12">
        <w:t xml:space="preserve"> – 1 балл.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86A12">
        <w:t>Если ребёнок в 4 задании правильно разделил  3 слова – 3 балла, 2 слова – 2 балла, 1 слово – 1балл.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86A12">
        <w:t xml:space="preserve">Если в 7, 9 задании все </w:t>
      </w:r>
      <w:proofErr w:type="gramStart"/>
      <w:r w:rsidRPr="00286A12">
        <w:t>сделано</w:t>
      </w:r>
      <w:proofErr w:type="gramEnd"/>
      <w:r w:rsidRPr="00286A12">
        <w:t xml:space="preserve"> верно – 3 балла, 1-2 ошибки – 2 балла, 3 ошибки -1 балл.</w:t>
      </w:r>
    </w:p>
    <w:p w:rsidR="00CB6753" w:rsidRPr="00294921" w:rsidRDefault="00CB6753" w:rsidP="001239B4">
      <w:pPr>
        <w:tabs>
          <w:tab w:val="left" w:pos="0"/>
        </w:tabs>
        <w:spacing w:line="276" w:lineRule="auto"/>
        <w:jc w:val="both"/>
        <w:rPr>
          <w:b/>
        </w:rPr>
      </w:pPr>
      <w:r w:rsidRPr="00294921">
        <w:rPr>
          <w:b/>
        </w:rPr>
        <w:t>Оценка результатов: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94921">
        <w:rPr>
          <w:b/>
        </w:rPr>
        <w:t>Высокий уровень</w:t>
      </w:r>
      <w:r w:rsidRPr="00286A12">
        <w:t xml:space="preserve"> – 14-19 балл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94921">
        <w:rPr>
          <w:b/>
        </w:rPr>
        <w:t>Средний уровень</w:t>
      </w:r>
      <w:r w:rsidRPr="00286A12">
        <w:t xml:space="preserve"> – 9-13 баллов</w:t>
      </w:r>
    </w:p>
    <w:p w:rsidR="00CB6753" w:rsidRPr="00286A12" w:rsidRDefault="00CB6753" w:rsidP="001239B4">
      <w:pPr>
        <w:tabs>
          <w:tab w:val="left" w:pos="0"/>
        </w:tabs>
        <w:spacing w:line="276" w:lineRule="auto"/>
        <w:jc w:val="both"/>
      </w:pPr>
      <w:r w:rsidRPr="00294921">
        <w:rPr>
          <w:b/>
        </w:rPr>
        <w:t>Низкий уровень</w:t>
      </w:r>
      <w:r w:rsidRPr="00286A12">
        <w:t xml:space="preserve"> – 1-8 баллов</w:t>
      </w:r>
    </w:p>
    <w:p w:rsidR="00CB6753" w:rsidRPr="00286A12" w:rsidRDefault="00CB6753" w:rsidP="001239B4">
      <w:pPr>
        <w:spacing w:line="276" w:lineRule="auto"/>
        <w:jc w:val="both"/>
      </w:pPr>
    </w:p>
    <w:p w:rsidR="00CB6753" w:rsidRPr="00AD6508" w:rsidRDefault="00CB6753" w:rsidP="00AA05AE">
      <w:pPr>
        <w:jc w:val="center"/>
        <w:rPr>
          <w:b/>
        </w:rPr>
      </w:pPr>
      <w:r w:rsidRPr="00AD6508">
        <w:rPr>
          <w:b/>
        </w:rPr>
        <w:t xml:space="preserve">2 </w:t>
      </w:r>
      <w:r w:rsidR="00A857D7">
        <w:rPr>
          <w:b/>
        </w:rPr>
        <w:t xml:space="preserve">- </w:t>
      </w:r>
      <w:r w:rsidRPr="00AD6508">
        <w:rPr>
          <w:b/>
        </w:rPr>
        <w:t xml:space="preserve">индивидуальная работа с педагогом </w:t>
      </w:r>
    </w:p>
    <w:p w:rsidR="00CB6753" w:rsidRPr="00286A12" w:rsidRDefault="00CB6753" w:rsidP="001239B4">
      <w:pPr>
        <w:spacing w:line="276" w:lineRule="auto"/>
        <w:jc w:val="both"/>
      </w:pPr>
      <w:proofErr w:type="gramStart"/>
      <w:r w:rsidRPr="00286A12">
        <w:t xml:space="preserve">Инструкция: я буду произносить пары слов, а ты подними руку, если услышишь одинаковые слова: день-тень, палка-палка, балка-палка, балка-балка, мишка-миска, миска-миска. </w:t>
      </w:r>
      <w:proofErr w:type="gramEnd"/>
    </w:p>
    <w:p w:rsidR="00CB6753" w:rsidRPr="00286A12" w:rsidRDefault="00CB6753" w:rsidP="001239B4">
      <w:pPr>
        <w:spacing w:line="276" w:lineRule="auto"/>
      </w:pPr>
    </w:p>
    <w:p w:rsidR="00CB6753" w:rsidRPr="00286A12" w:rsidRDefault="00CB6753" w:rsidP="001239B4">
      <w:pPr>
        <w:spacing w:line="276" w:lineRule="auto"/>
        <w:jc w:val="both"/>
      </w:pPr>
      <w:r w:rsidRPr="00286A12">
        <w:t xml:space="preserve">Инструкция: я произнесу пары слогов, а ты хлопни в ладоши, когда услышишь разные слоги: </w:t>
      </w:r>
    </w:p>
    <w:p w:rsidR="00CB6753" w:rsidRPr="00286A12" w:rsidRDefault="00CB6753" w:rsidP="001239B4">
      <w:pPr>
        <w:spacing w:line="276" w:lineRule="auto"/>
      </w:pPr>
      <w:proofErr w:type="gramStart"/>
      <w:r w:rsidRPr="00286A12">
        <w:t>ПА-БА</w:t>
      </w:r>
      <w:proofErr w:type="gramEnd"/>
      <w:r w:rsidRPr="00286A12">
        <w:t xml:space="preserve">, ПА-ПА, БА-ПА, БА-БА, ТЫ-ТИ, ТИ-ТИ, ТИ-ТЫ, ТЫ-ТЫ, СУ-ЩУ, СУ-СУ, ШУ-ШУ, ШУ-СУ. </w:t>
      </w:r>
    </w:p>
    <w:p w:rsidR="00CB6753" w:rsidRPr="00286A12" w:rsidRDefault="00CB6753" w:rsidP="001239B4">
      <w:pPr>
        <w:spacing w:line="276" w:lineRule="auto"/>
      </w:pPr>
    </w:p>
    <w:p w:rsidR="00CB6753" w:rsidRPr="00286A12" w:rsidRDefault="00CB6753" w:rsidP="001239B4">
      <w:pPr>
        <w:spacing w:line="276" w:lineRule="auto"/>
      </w:pPr>
      <w:r w:rsidRPr="00286A12">
        <w:t xml:space="preserve">Инструкция: Я произнесу слоги, а ты внимательно послушаешь их и повторишь: </w:t>
      </w:r>
    </w:p>
    <w:p w:rsidR="00CB6753" w:rsidRPr="00286A12" w:rsidRDefault="00CB6753" w:rsidP="001239B4">
      <w:pPr>
        <w:spacing w:line="276" w:lineRule="auto"/>
      </w:pPr>
      <w:r w:rsidRPr="00286A12">
        <w:t>ПА-ПО-ПУ, ПО-ПУ-ПА, ПУ-ПА-ПО, ПА-Т</w:t>
      </w:r>
      <w:proofErr w:type="gramStart"/>
      <w:r w:rsidRPr="00286A12">
        <w:t>А-</w:t>
      </w:r>
      <w:proofErr w:type="gramEnd"/>
      <w:r w:rsidRPr="00286A12">
        <w:t xml:space="preserve"> КА, ТА-КА-ПА, ТА-ПА-КА, ТА-ДА-ТА, ТА-ТА-ДА, ТА-ДА-ДА, БА-ПА-БА, ПА-ПА-БА. </w:t>
      </w:r>
    </w:p>
    <w:p w:rsidR="00CB6753" w:rsidRPr="00286A12" w:rsidRDefault="00CB6753" w:rsidP="001239B4">
      <w:pPr>
        <w:spacing w:line="276" w:lineRule="auto"/>
      </w:pPr>
    </w:p>
    <w:p w:rsidR="00CB6753" w:rsidRPr="00286A12" w:rsidRDefault="00CB6753" w:rsidP="001239B4">
      <w:pPr>
        <w:spacing w:line="276" w:lineRule="auto"/>
      </w:pPr>
      <w:r w:rsidRPr="00286A12">
        <w:t>А сейчас я произнесу слова, ты их запомнишь и повторишь</w:t>
      </w:r>
    </w:p>
    <w:p w:rsidR="00CB6753" w:rsidRPr="00286A12" w:rsidRDefault="00CB6753" w:rsidP="001239B4">
      <w:pPr>
        <w:spacing w:line="276" w:lineRule="auto"/>
      </w:pPr>
      <w:r w:rsidRPr="00286A12">
        <w:t xml:space="preserve">ДОМ-ТОМ-КОМ </w:t>
      </w:r>
    </w:p>
    <w:p w:rsidR="00CB6753" w:rsidRPr="00286A12" w:rsidRDefault="00CB6753" w:rsidP="001239B4">
      <w:pPr>
        <w:spacing w:line="276" w:lineRule="auto"/>
      </w:pPr>
      <w:r w:rsidRPr="00286A12">
        <w:t xml:space="preserve">БОЧКА-ТОЧКА-ДОЧКА-КОЧКА. </w:t>
      </w:r>
    </w:p>
    <w:p w:rsidR="00CB6753" w:rsidRPr="00286A12" w:rsidRDefault="00CB6753" w:rsidP="001239B4">
      <w:pPr>
        <w:spacing w:line="276" w:lineRule="auto"/>
      </w:pPr>
    </w:p>
    <w:p w:rsidR="00CB6753" w:rsidRPr="00294921" w:rsidRDefault="00CB6753" w:rsidP="001239B4">
      <w:pPr>
        <w:spacing w:line="276" w:lineRule="auto"/>
        <w:rPr>
          <w:b/>
        </w:rPr>
      </w:pPr>
      <w:r w:rsidRPr="00294921">
        <w:rPr>
          <w:b/>
        </w:rPr>
        <w:t xml:space="preserve">Оценка результатов: </w:t>
      </w:r>
    </w:p>
    <w:p w:rsidR="00CB6753" w:rsidRPr="00286A12" w:rsidRDefault="00CB6753" w:rsidP="001239B4">
      <w:pPr>
        <w:spacing w:line="276" w:lineRule="auto"/>
        <w:jc w:val="both"/>
      </w:pPr>
      <w:r w:rsidRPr="00294921">
        <w:rPr>
          <w:b/>
        </w:rPr>
        <w:t>Высокий уровень</w:t>
      </w:r>
      <w:r w:rsidR="00294921">
        <w:t xml:space="preserve"> </w:t>
      </w:r>
      <w:r w:rsidRPr="00286A12">
        <w:t xml:space="preserve">- ребенок безошибочно различает слова, слоги, близкие по звуковому составу, различает слова со сходными звуками. </w:t>
      </w:r>
    </w:p>
    <w:p w:rsidR="00CB6753" w:rsidRPr="00286A12" w:rsidRDefault="00CB6753" w:rsidP="001239B4">
      <w:pPr>
        <w:spacing w:line="276" w:lineRule="auto"/>
        <w:jc w:val="both"/>
      </w:pPr>
      <w:r w:rsidRPr="00294921">
        <w:rPr>
          <w:b/>
        </w:rPr>
        <w:t>Средний уровень</w:t>
      </w:r>
      <w:r w:rsidRPr="00286A12">
        <w:t xml:space="preserve"> - ребенок допускает незначительные ошибки, при замедленном повторении может их исправить самостоятельно. </w:t>
      </w:r>
    </w:p>
    <w:p w:rsidR="00CB6753" w:rsidRPr="00286A12" w:rsidRDefault="00CB6753" w:rsidP="001239B4">
      <w:pPr>
        <w:spacing w:line="276" w:lineRule="auto"/>
        <w:jc w:val="both"/>
      </w:pPr>
      <w:r w:rsidRPr="00294921">
        <w:rPr>
          <w:b/>
        </w:rPr>
        <w:t>Низкий уровень</w:t>
      </w:r>
      <w:r w:rsidR="00294921">
        <w:t xml:space="preserve"> </w:t>
      </w:r>
      <w:r w:rsidRPr="00286A12">
        <w:t>- ребенок не различает сходные по звучанию слоги и слова, не замечает ошибок при многократном повторении.</w:t>
      </w:r>
    </w:p>
    <w:p w:rsidR="00CB6753" w:rsidRPr="00286A12" w:rsidRDefault="00CB6753" w:rsidP="001239B4">
      <w:pPr>
        <w:spacing w:line="276" w:lineRule="auto"/>
      </w:pPr>
    </w:p>
    <w:p w:rsidR="00CB6753" w:rsidRPr="00AD6508" w:rsidRDefault="00A857D7" w:rsidP="001239B4">
      <w:pPr>
        <w:spacing w:line="276" w:lineRule="auto"/>
        <w:jc w:val="center"/>
        <w:rPr>
          <w:b/>
        </w:rPr>
      </w:pPr>
      <w:r>
        <w:rPr>
          <w:b/>
        </w:rPr>
        <w:t xml:space="preserve">3 </w:t>
      </w:r>
      <w:r w:rsidR="00CB6753" w:rsidRPr="00AD6508">
        <w:rPr>
          <w:b/>
        </w:rPr>
        <w:t>- беседа “вопрос–ответ”.</w:t>
      </w:r>
    </w:p>
    <w:p w:rsidR="00CB6753" w:rsidRPr="00286A12" w:rsidRDefault="00CB6753" w:rsidP="001239B4">
      <w:pPr>
        <w:spacing w:line="276" w:lineRule="auto"/>
        <w:jc w:val="both"/>
      </w:pPr>
      <w:r w:rsidRPr="00286A12">
        <w:t xml:space="preserve">Задание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суммируются. </w:t>
      </w:r>
    </w:p>
    <w:p w:rsidR="00CB6753" w:rsidRPr="00286A12" w:rsidRDefault="00CB6753" w:rsidP="001239B4">
      <w:pPr>
        <w:spacing w:line="276" w:lineRule="auto"/>
      </w:pPr>
    </w:p>
    <w:p w:rsidR="00CB6753" w:rsidRPr="00286A12" w:rsidRDefault="00CB6753" w:rsidP="001239B4">
      <w:pPr>
        <w:spacing w:line="276" w:lineRule="auto"/>
        <w:jc w:val="both"/>
      </w:pPr>
      <w:r w:rsidRPr="00286A12">
        <w:t>Какое животное больше – лошадь или собака?</w:t>
      </w:r>
    </w:p>
    <w:p w:rsidR="00CB6753" w:rsidRPr="00286A12" w:rsidRDefault="00CB6753" w:rsidP="001239B4">
      <w:pPr>
        <w:spacing w:line="276" w:lineRule="auto"/>
        <w:jc w:val="both"/>
      </w:pPr>
      <w:r w:rsidRPr="00286A12">
        <w:t xml:space="preserve"> (лошадь = 0 баллов; неправильный ответ = -5 баллов)</w:t>
      </w:r>
    </w:p>
    <w:p w:rsidR="00CB6753" w:rsidRPr="00286A12" w:rsidRDefault="00CB6753" w:rsidP="001239B4">
      <w:pPr>
        <w:spacing w:line="276" w:lineRule="auto"/>
        <w:jc w:val="both"/>
      </w:pPr>
    </w:p>
    <w:p w:rsidR="00CB6753" w:rsidRPr="00286A12" w:rsidRDefault="00CB6753" w:rsidP="001239B4">
      <w:pPr>
        <w:spacing w:line="276" w:lineRule="auto"/>
        <w:jc w:val="both"/>
      </w:pPr>
      <w:r w:rsidRPr="00286A12">
        <w:lastRenderedPageBreak/>
        <w:t xml:space="preserve">Утром мы завтракаем, а днем... </w:t>
      </w:r>
    </w:p>
    <w:p w:rsidR="00CB6753" w:rsidRPr="00286A12" w:rsidRDefault="00CB6753" w:rsidP="001239B4">
      <w:pPr>
        <w:spacing w:line="276" w:lineRule="auto"/>
        <w:jc w:val="both"/>
      </w:pPr>
      <w:r w:rsidRPr="00286A12">
        <w:t>(обедаем, едим суп, мясо = 0; ужинаем, спим и другие неправильные ответы = -3 балла)</w:t>
      </w:r>
    </w:p>
    <w:p w:rsidR="00CB6753" w:rsidRPr="00286A12" w:rsidRDefault="00CB6753" w:rsidP="001239B4">
      <w:pPr>
        <w:spacing w:line="276" w:lineRule="auto"/>
        <w:jc w:val="both"/>
      </w:pPr>
    </w:p>
    <w:p w:rsidR="00CB6753" w:rsidRPr="00286A12" w:rsidRDefault="00CB6753" w:rsidP="001239B4">
      <w:pPr>
        <w:spacing w:line="276" w:lineRule="auto"/>
        <w:jc w:val="both"/>
      </w:pPr>
      <w:r w:rsidRPr="00286A12">
        <w:t xml:space="preserve">Днем светло, а ночью... </w:t>
      </w:r>
    </w:p>
    <w:p w:rsidR="00CB6753" w:rsidRPr="00286A12" w:rsidRDefault="00CB6753" w:rsidP="00121AF2">
      <w:pPr>
        <w:jc w:val="both"/>
      </w:pPr>
      <w:r w:rsidRPr="00286A12">
        <w:t>(темно = 0; неправильный ответ = -4)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Небо голубое, а трава ...</w:t>
      </w:r>
    </w:p>
    <w:p w:rsidR="00CB6753" w:rsidRPr="00286A12" w:rsidRDefault="00CB6753" w:rsidP="00121AF2">
      <w:pPr>
        <w:jc w:val="both"/>
      </w:pPr>
      <w:r w:rsidRPr="00286A12">
        <w:t>(</w:t>
      </w:r>
      <w:proofErr w:type="gramStart"/>
      <w:r w:rsidRPr="00286A12">
        <w:t>зеленая</w:t>
      </w:r>
      <w:proofErr w:type="gramEnd"/>
      <w:r w:rsidRPr="00286A12">
        <w:t xml:space="preserve"> = 0; неправильный ответ = -4)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Черешни, груши, сливы, яблоки – это что?</w:t>
      </w:r>
    </w:p>
    <w:p w:rsidR="00CB6753" w:rsidRPr="00286A12" w:rsidRDefault="00CB6753" w:rsidP="00121AF2">
      <w:pPr>
        <w:jc w:val="both"/>
      </w:pPr>
      <w:r w:rsidRPr="00286A12">
        <w:t>(фрукты = 1; неправильный ответ = -1)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Что такое Москва, Одесса, Санкт-Петербург? (назвать любые города)</w:t>
      </w:r>
    </w:p>
    <w:p w:rsidR="00CB6753" w:rsidRPr="00286A12" w:rsidRDefault="00CB6753" w:rsidP="00121AF2">
      <w:pPr>
        <w:jc w:val="both"/>
      </w:pPr>
      <w:r w:rsidRPr="00286A12">
        <w:t>(города = 1; станции = 0; неправильный ответ = -1)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Маленькая корова – это теленок, маленькая собака – это..., маленькая овечка – это...?</w:t>
      </w:r>
    </w:p>
    <w:p w:rsidR="00CB6753" w:rsidRPr="00286A12" w:rsidRDefault="00CB6753" w:rsidP="00121AF2">
      <w:pPr>
        <w:jc w:val="both"/>
      </w:pPr>
      <w:r w:rsidRPr="00286A12">
        <w:t>(щенок, ягненок = 4; только один правильный ответ = 0; неправильный ответ = -1)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 xml:space="preserve"> Почему во всех автомобилях тормоза? (указано две причины: тормозить с горы, останавливаться, избегать столкновения и так далее = 1; одна причина = 0; неправильный ответ = -1)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 xml:space="preserve"> Чем </w:t>
      </w:r>
      <w:proofErr w:type="gramStart"/>
      <w:r w:rsidRPr="00286A12">
        <w:t>похожи</w:t>
      </w:r>
      <w:proofErr w:type="gramEnd"/>
      <w:r w:rsidRPr="00286A12">
        <w:t xml:space="preserve"> друг на друга молоток и топор?</w:t>
      </w:r>
    </w:p>
    <w:p w:rsidR="00CB6753" w:rsidRPr="00286A12" w:rsidRDefault="00CB6753" w:rsidP="00121AF2">
      <w:pPr>
        <w:jc w:val="both"/>
      </w:pPr>
      <w:r w:rsidRPr="00286A12">
        <w:t>(два общих признака: они из дерева и железа, это инструменты, ими можно забивать гвозди, у них есть рукоятки и т.д. = 3; одно подобие = 2; неправильный ответ = 0)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Чем отличаются гвоздь и винт? Как бы ты узнал их, если бы они лежали перед тобой на столе?</w:t>
      </w:r>
    </w:p>
    <w:p w:rsidR="00CB6753" w:rsidRPr="00286A12" w:rsidRDefault="00CB6753" w:rsidP="00121AF2">
      <w:pPr>
        <w:jc w:val="both"/>
      </w:pPr>
      <w:r w:rsidRPr="00286A12">
        <w:t>(у винта нарезка (резьба, такая закрученная линия вокруг</w:t>
      </w:r>
      <w:proofErr w:type="gramStart"/>
      <w:r w:rsidRPr="00286A12">
        <w:t xml:space="preserve"> )</w:t>
      </w:r>
      <w:proofErr w:type="gramEnd"/>
      <w:r w:rsidRPr="00286A12">
        <w:t xml:space="preserve"> = 3; винт ввинчивается, а гвоздь забивается или у винта есть гайка = 2; неправильный ответ = 0)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>Футбол, прыжки в высоту, теннис, плавание - это...</w:t>
      </w:r>
    </w:p>
    <w:p w:rsidR="00CB6753" w:rsidRPr="00286A12" w:rsidRDefault="00CB6753" w:rsidP="00121AF2">
      <w:pPr>
        <w:jc w:val="both"/>
      </w:pPr>
      <w:r w:rsidRPr="00286A12">
        <w:t>(спорт (физкультура) = 3; игры (упражнения, гимнастика, состязания) = 2; неправильный ответ = 0)</w:t>
      </w: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  <w:r w:rsidRPr="00286A12">
        <w:t xml:space="preserve">Почему люди занимаются спортом? </w:t>
      </w:r>
    </w:p>
    <w:p w:rsidR="00CB6753" w:rsidRPr="00286A12" w:rsidRDefault="00CB6753" w:rsidP="00121AF2">
      <w:pPr>
        <w:jc w:val="both"/>
      </w:pPr>
      <w:r w:rsidRPr="00286A12">
        <w:t>(по двум причинам (чтобы быть здоровыми, закаленными, чтобы не были толстыми и т.д.) = 4; одна причина = 2; неправильный ответ (чтобы что-то уметь, чтобы заработать деньги и т.д.) = 0)</w:t>
      </w:r>
    </w:p>
    <w:p w:rsidR="00CB6753" w:rsidRPr="00286A12" w:rsidRDefault="00CB6753" w:rsidP="00121AF2">
      <w:pPr>
        <w:jc w:val="both"/>
      </w:pPr>
    </w:p>
    <w:p w:rsidR="00CB6753" w:rsidRPr="00BB6A50" w:rsidRDefault="00CB6753" w:rsidP="001239B4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>Оценка результатов:</w:t>
      </w:r>
    </w:p>
    <w:p w:rsidR="00CB6753" w:rsidRPr="00BB6A50" w:rsidRDefault="00CB6753" w:rsidP="001239B4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 xml:space="preserve">Высокий уровень </w:t>
      </w:r>
      <w:r w:rsidR="00087CD6">
        <w:t>– 10-20</w:t>
      </w:r>
      <w:r w:rsidRPr="00BB6A50">
        <w:t xml:space="preserve"> баллов</w:t>
      </w:r>
    </w:p>
    <w:p w:rsidR="00CB6753" w:rsidRPr="00BB6A50" w:rsidRDefault="00CB6753" w:rsidP="001239B4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 xml:space="preserve">Средний уровень </w:t>
      </w:r>
      <w:r w:rsidR="00087CD6">
        <w:t>–  1-9</w:t>
      </w:r>
      <w:r w:rsidRPr="00BB6A50">
        <w:t>баллов</w:t>
      </w:r>
    </w:p>
    <w:p w:rsidR="00CB6753" w:rsidRPr="00BB6A50" w:rsidRDefault="00CB6753" w:rsidP="001239B4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 xml:space="preserve">Допустимый уровень </w:t>
      </w:r>
      <w:r w:rsidRPr="00BB6A50">
        <w:t>– -1-0 баллов</w:t>
      </w:r>
    </w:p>
    <w:p w:rsidR="00CB6753" w:rsidRPr="00BB6A50" w:rsidRDefault="00CB6753" w:rsidP="00121AF2">
      <w:pPr>
        <w:jc w:val="both"/>
        <w:rPr>
          <w:b/>
        </w:rPr>
      </w:pP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</w:p>
    <w:p w:rsidR="00CB6753" w:rsidRDefault="00CB6753" w:rsidP="00121AF2">
      <w:pPr>
        <w:jc w:val="both"/>
      </w:pPr>
    </w:p>
    <w:p w:rsidR="009350EB" w:rsidRDefault="009350EB" w:rsidP="00121AF2">
      <w:pPr>
        <w:jc w:val="both"/>
      </w:pPr>
    </w:p>
    <w:p w:rsidR="002E27FD" w:rsidRPr="00286A12" w:rsidRDefault="002E27FD" w:rsidP="00121AF2">
      <w:pPr>
        <w:jc w:val="both"/>
      </w:pPr>
    </w:p>
    <w:p w:rsidR="001239B4" w:rsidRPr="001239B4" w:rsidRDefault="001239B4" w:rsidP="001239B4">
      <w:pPr>
        <w:jc w:val="center"/>
      </w:pPr>
      <w:r w:rsidRPr="001239B4">
        <w:lastRenderedPageBreak/>
        <w:t>Начальная аттестация</w:t>
      </w:r>
    </w:p>
    <w:p w:rsidR="001239B4" w:rsidRPr="001239B4" w:rsidRDefault="001239B4" w:rsidP="001239B4">
      <w:pPr>
        <w:jc w:val="center"/>
      </w:pPr>
      <w:r w:rsidRPr="001239B4">
        <w:t>Групповая работа под присмотром педагога по соответствующей инструкции</w:t>
      </w:r>
    </w:p>
    <w:p w:rsidR="001239B4" w:rsidRPr="001239B4" w:rsidRDefault="001239B4" w:rsidP="001239B4">
      <w:pPr>
        <w:jc w:val="center"/>
      </w:pPr>
      <w:r w:rsidRPr="001239B4">
        <w:t>Дата проведения _______________</w:t>
      </w:r>
    </w:p>
    <w:p w:rsidR="001239B4" w:rsidRPr="001239B4" w:rsidRDefault="001239B4" w:rsidP="001239B4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4"/>
        <w:gridCol w:w="1378"/>
        <w:gridCol w:w="556"/>
        <w:gridCol w:w="557"/>
        <w:gridCol w:w="557"/>
        <w:gridCol w:w="557"/>
        <w:gridCol w:w="556"/>
        <w:gridCol w:w="557"/>
        <w:gridCol w:w="557"/>
        <w:gridCol w:w="557"/>
        <w:gridCol w:w="557"/>
        <w:gridCol w:w="1223"/>
        <w:gridCol w:w="1344"/>
      </w:tblGrid>
      <w:tr w:rsidR="001239B4" w:rsidTr="001239B4">
        <w:trPr>
          <w:trHeight w:val="276"/>
        </w:trPr>
        <w:tc>
          <w:tcPr>
            <w:tcW w:w="521" w:type="dxa"/>
            <w:tcBorders>
              <w:right w:val="single" w:sz="4" w:space="0" w:color="auto"/>
            </w:tcBorders>
          </w:tcPr>
          <w:p w:rsidR="001239B4" w:rsidRDefault="002A65A4" w:rsidP="001239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62" w:type="dxa"/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239B4" w:rsidRDefault="001239B4" w:rsidP="001239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1239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1239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0" w:type="dxa"/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баллов </w:t>
            </w:r>
          </w:p>
        </w:tc>
        <w:tc>
          <w:tcPr>
            <w:tcW w:w="1360" w:type="dxa"/>
          </w:tcPr>
          <w:p w:rsidR="001239B4" w:rsidRDefault="001239B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</w:t>
            </w:r>
          </w:p>
        </w:tc>
      </w:tr>
      <w:tr w:rsidR="001239B4" w:rsidTr="001239B4">
        <w:trPr>
          <w:trHeight w:val="276"/>
        </w:trPr>
        <w:tc>
          <w:tcPr>
            <w:tcW w:w="521" w:type="dxa"/>
            <w:tcBorders>
              <w:right w:val="single" w:sz="4" w:space="0" w:color="auto"/>
            </w:tcBorders>
          </w:tcPr>
          <w:p w:rsidR="001239B4" w:rsidRPr="007E5F76" w:rsidRDefault="001239B4" w:rsidP="002E27FD"/>
        </w:tc>
        <w:tc>
          <w:tcPr>
            <w:tcW w:w="1394" w:type="dxa"/>
            <w:tcBorders>
              <w:left w:val="single" w:sz="4" w:space="0" w:color="auto"/>
            </w:tcBorders>
          </w:tcPr>
          <w:p w:rsidR="001239B4" w:rsidRPr="007E5F76" w:rsidRDefault="001239B4" w:rsidP="002E27FD"/>
        </w:tc>
        <w:tc>
          <w:tcPr>
            <w:tcW w:w="562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239B4" w:rsidRDefault="001239B4" w:rsidP="001239B4">
            <w:pPr>
              <w:rPr>
                <w:b/>
              </w:rPr>
            </w:pPr>
          </w:p>
        </w:tc>
        <w:tc>
          <w:tcPr>
            <w:tcW w:w="136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</w:tr>
      <w:tr w:rsidR="001239B4" w:rsidTr="001239B4">
        <w:trPr>
          <w:trHeight w:val="276"/>
        </w:trPr>
        <w:tc>
          <w:tcPr>
            <w:tcW w:w="521" w:type="dxa"/>
            <w:tcBorders>
              <w:right w:val="single" w:sz="4" w:space="0" w:color="auto"/>
            </w:tcBorders>
          </w:tcPr>
          <w:p w:rsidR="001239B4" w:rsidRPr="007E5F76" w:rsidRDefault="001239B4" w:rsidP="002E27FD"/>
        </w:tc>
        <w:tc>
          <w:tcPr>
            <w:tcW w:w="1394" w:type="dxa"/>
            <w:tcBorders>
              <w:left w:val="single" w:sz="4" w:space="0" w:color="auto"/>
            </w:tcBorders>
          </w:tcPr>
          <w:p w:rsidR="001239B4" w:rsidRPr="007E5F76" w:rsidRDefault="001239B4" w:rsidP="002E27FD"/>
        </w:tc>
        <w:tc>
          <w:tcPr>
            <w:tcW w:w="562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239B4" w:rsidRDefault="001239B4" w:rsidP="001239B4">
            <w:pPr>
              <w:rPr>
                <w:b/>
              </w:rPr>
            </w:pPr>
          </w:p>
        </w:tc>
        <w:tc>
          <w:tcPr>
            <w:tcW w:w="136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</w:tr>
      <w:tr w:rsidR="001239B4" w:rsidTr="001239B4">
        <w:trPr>
          <w:trHeight w:val="276"/>
        </w:trPr>
        <w:tc>
          <w:tcPr>
            <w:tcW w:w="521" w:type="dxa"/>
            <w:tcBorders>
              <w:right w:val="single" w:sz="4" w:space="0" w:color="auto"/>
            </w:tcBorders>
          </w:tcPr>
          <w:p w:rsidR="001239B4" w:rsidRPr="007E5F76" w:rsidRDefault="001239B4" w:rsidP="002E27FD"/>
        </w:tc>
        <w:tc>
          <w:tcPr>
            <w:tcW w:w="1394" w:type="dxa"/>
            <w:tcBorders>
              <w:left w:val="single" w:sz="4" w:space="0" w:color="auto"/>
            </w:tcBorders>
          </w:tcPr>
          <w:p w:rsidR="001239B4" w:rsidRPr="007E5F76" w:rsidRDefault="001239B4" w:rsidP="002E27FD"/>
        </w:tc>
        <w:tc>
          <w:tcPr>
            <w:tcW w:w="562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36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</w:tr>
      <w:tr w:rsidR="001239B4" w:rsidTr="001239B4">
        <w:trPr>
          <w:trHeight w:val="276"/>
        </w:trPr>
        <w:tc>
          <w:tcPr>
            <w:tcW w:w="521" w:type="dxa"/>
            <w:tcBorders>
              <w:right w:val="single" w:sz="4" w:space="0" w:color="auto"/>
            </w:tcBorders>
          </w:tcPr>
          <w:p w:rsidR="001239B4" w:rsidRPr="007E5F76" w:rsidRDefault="001239B4" w:rsidP="002E27FD"/>
        </w:tc>
        <w:tc>
          <w:tcPr>
            <w:tcW w:w="1394" w:type="dxa"/>
            <w:tcBorders>
              <w:left w:val="single" w:sz="4" w:space="0" w:color="auto"/>
            </w:tcBorders>
          </w:tcPr>
          <w:p w:rsidR="001239B4" w:rsidRPr="007E5F76" w:rsidRDefault="001239B4" w:rsidP="002E27FD"/>
        </w:tc>
        <w:tc>
          <w:tcPr>
            <w:tcW w:w="562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  <w:tc>
          <w:tcPr>
            <w:tcW w:w="1360" w:type="dxa"/>
          </w:tcPr>
          <w:p w:rsidR="001239B4" w:rsidRDefault="001239B4" w:rsidP="002E27FD">
            <w:pPr>
              <w:jc w:val="center"/>
              <w:rPr>
                <w:b/>
              </w:rPr>
            </w:pPr>
          </w:p>
        </w:tc>
      </w:tr>
    </w:tbl>
    <w:p w:rsidR="00CB6753" w:rsidRPr="00286A12" w:rsidRDefault="00CB6753" w:rsidP="00121AF2">
      <w:pPr>
        <w:jc w:val="both"/>
      </w:pPr>
    </w:p>
    <w:p w:rsidR="00CB6753" w:rsidRPr="00286A12" w:rsidRDefault="00CB6753" w:rsidP="00121AF2">
      <w:pPr>
        <w:jc w:val="both"/>
      </w:pPr>
    </w:p>
    <w:p w:rsidR="002A65A4" w:rsidRDefault="002A65A4" w:rsidP="002A65A4">
      <w:pPr>
        <w:jc w:val="center"/>
      </w:pPr>
      <w:r w:rsidRPr="002A65A4">
        <w:t xml:space="preserve">Индивидуальная работа с педагогом </w:t>
      </w:r>
    </w:p>
    <w:p w:rsidR="002A65A4" w:rsidRPr="001239B4" w:rsidRDefault="002A65A4" w:rsidP="002A65A4">
      <w:pPr>
        <w:jc w:val="center"/>
      </w:pPr>
      <w:r w:rsidRPr="001239B4">
        <w:t>Дата проведения _______________</w:t>
      </w:r>
    </w:p>
    <w:p w:rsidR="002A65A4" w:rsidRPr="002A65A4" w:rsidRDefault="002A65A4" w:rsidP="002A65A4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0"/>
        <w:gridCol w:w="1807"/>
        <w:gridCol w:w="1914"/>
        <w:gridCol w:w="1914"/>
      </w:tblGrid>
      <w:tr w:rsidR="002A65A4" w:rsidTr="002A65A4">
        <w:tc>
          <w:tcPr>
            <w:tcW w:w="675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A65A4" w:rsidRPr="002A65A4" w:rsidRDefault="002A65A4" w:rsidP="002A65A4">
            <w:pPr>
              <w:jc w:val="center"/>
              <w:rPr>
                <w:b/>
              </w:rPr>
            </w:pPr>
            <w:r w:rsidRPr="002A65A4">
              <w:rPr>
                <w:b/>
              </w:rPr>
              <w:t>1 задание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A65A4" w:rsidRPr="002A65A4" w:rsidRDefault="002A65A4" w:rsidP="002A65A4">
            <w:pPr>
              <w:jc w:val="center"/>
              <w:rPr>
                <w:b/>
              </w:rPr>
            </w:pPr>
            <w:r w:rsidRPr="002A65A4">
              <w:rPr>
                <w:b/>
              </w:rPr>
              <w:t>2 задание</w:t>
            </w:r>
          </w:p>
        </w:tc>
        <w:tc>
          <w:tcPr>
            <w:tcW w:w="1914" w:type="dxa"/>
          </w:tcPr>
          <w:p w:rsidR="002A65A4" w:rsidRPr="002A65A4" w:rsidRDefault="002A65A4" w:rsidP="002A65A4">
            <w:pPr>
              <w:jc w:val="center"/>
              <w:rPr>
                <w:b/>
              </w:rPr>
            </w:pPr>
            <w:r w:rsidRPr="002A65A4">
              <w:rPr>
                <w:b/>
              </w:rPr>
              <w:t>3 задание</w:t>
            </w:r>
          </w:p>
        </w:tc>
        <w:tc>
          <w:tcPr>
            <w:tcW w:w="1914" w:type="dxa"/>
          </w:tcPr>
          <w:p w:rsidR="002A65A4" w:rsidRPr="002A65A4" w:rsidRDefault="002A65A4" w:rsidP="002A65A4">
            <w:pPr>
              <w:jc w:val="center"/>
              <w:rPr>
                <w:b/>
              </w:rPr>
            </w:pPr>
            <w:r w:rsidRPr="002A65A4">
              <w:rPr>
                <w:b/>
              </w:rPr>
              <w:t>Итог</w:t>
            </w:r>
          </w:p>
        </w:tc>
      </w:tr>
      <w:tr w:rsidR="002A65A4" w:rsidTr="002A65A4">
        <w:tc>
          <w:tcPr>
            <w:tcW w:w="675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560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</w:tr>
      <w:tr w:rsidR="002A65A4" w:rsidTr="002A65A4">
        <w:tc>
          <w:tcPr>
            <w:tcW w:w="675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560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</w:tr>
      <w:tr w:rsidR="002A65A4" w:rsidTr="002A65A4">
        <w:tc>
          <w:tcPr>
            <w:tcW w:w="675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560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</w:tr>
      <w:tr w:rsidR="002A65A4" w:rsidTr="002A65A4">
        <w:tc>
          <w:tcPr>
            <w:tcW w:w="675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560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  <w:tc>
          <w:tcPr>
            <w:tcW w:w="1914" w:type="dxa"/>
          </w:tcPr>
          <w:p w:rsidR="002A65A4" w:rsidRDefault="002A65A4" w:rsidP="00121AF2">
            <w:pPr>
              <w:jc w:val="both"/>
            </w:pPr>
          </w:p>
        </w:tc>
      </w:tr>
    </w:tbl>
    <w:p w:rsidR="00CB6753" w:rsidRPr="002A65A4" w:rsidRDefault="00CB6753" w:rsidP="00121AF2">
      <w:pPr>
        <w:jc w:val="both"/>
      </w:pPr>
    </w:p>
    <w:p w:rsidR="002A65A4" w:rsidRDefault="002A65A4" w:rsidP="002A65A4">
      <w:pPr>
        <w:tabs>
          <w:tab w:val="left" w:pos="6620"/>
        </w:tabs>
        <w:jc w:val="center"/>
      </w:pPr>
    </w:p>
    <w:p w:rsidR="00CB6753" w:rsidRPr="00286A12" w:rsidRDefault="002A65A4" w:rsidP="002A65A4">
      <w:pPr>
        <w:tabs>
          <w:tab w:val="left" w:pos="6620"/>
        </w:tabs>
        <w:jc w:val="center"/>
      </w:pPr>
      <w:r w:rsidRPr="002A65A4">
        <w:t>Беседа «вопрос-ответ»</w:t>
      </w:r>
    </w:p>
    <w:p w:rsidR="002A65A4" w:rsidRPr="001239B4" w:rsidRDefault="002A65A4" w:rsidP="002A65A4">
      <w:pPr>
        <w:jc w:val="center"/>
      </w:pPr>
      <w:r w:rsidRPr="001239B4">
        <w:t>Дата проведения _______________</w:t>
      </w:r>
    </w:p>
    <w:p w:rsidR="002A65A4" w:rsidRPr="002A65A4" w:rsidRDefault="002A65A4" w:rsidP="002A65A4">
      <w:pPr>
        <w:jc w:val="center"/>
      </w:pPr>
    </w:p>
    <w:p w:rsidR="00CB6753" w:rsidRPr="00286A12" w:rsidRDefault="00CB6753" w:rsidP="00121AF2">
      <w:pPr>
        <w:jc w:val="both"/>
      </w:pP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15"/>
        <w:gridCol w:w="1371"/>
        <w:gridCol w:w="444"/>
        <w:gridCol w:w="445"/>
        <w:gridCol w:w="443"/>
        <w:gridCol w:w="444"/>
        <w:gridCol w:w="443"/>
        <w:gridCol w:w="444"/>
        <w:gridCol w:w="443"/>
        <w:gridCol w:w="444"/>
        <w:gridCol w:w="443"/>
        <w:gridCol w:w="456"/>
        <w:gridCol w:w="456"/>
        <w:gridCol w:w="456"/>
        <w:gridCol w:w="1271"/>
        <w:gridCol w:w="1107"/>
      </w:tblGrid>
      <w:tr w:rsidR="002A65A4" w:rsidTr="002A65A4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A65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A65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A65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баллов </w:t>
            </w:r>
          </w:p>
        </w:tc>
        <w:tc>
          <w:tcPr>
            <w:tcW w:w="1112" w:type="dxa"/>
          </w:tcPr>
          <w:p w:rsidR="002A65A4" w:rsidRDefault="002A65A4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</w:t>
            </w:r>
          </w:p>
        </w:tc>
      </w:tr>
      <w:tr w:rsidR="002A65A4" w:rsidTr="002A65A4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2A65A4" w:rsidRPr="007E5F76" w:rsidRDefault="002A65A4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2A65A4" w:rsidRPr="007E5F76" w:rsidRDefault="002A65A4" w:rsidP="002E27FD"/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65A4" w:rsidRDefault="002A65A4" w:rsidP="002E27FD">
            <w:pPr>
              <w:rPr>
                <w:b/>
              </w:rPr>
            </w:pPr>
          </w:p>
        </w:tc>
        <w:tc>
          <w:tcPr>
            <w:tcW w:w="1112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</w:tr>
      <w:tr w:rsidR="002A65A4" w:rsidTr="002A65A4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2A65A4" w:rsidRPr="007E5F76" w:rsidRDefault="002A65A4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2A65A4" w:rsidRPr="007E5F76" w:rsidRDefault="002A65A4" w:rsidP="002E27FD"/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65A4" w:rsidRDefault="002A65A4" w:rsidP="002E27FD">
            <w:pPr>
              <w:rPr>
                <w:b/>
              </w:rPr>
            </w:pPr>
          </w:p>
        </w:tc>
        <w:tc>
          <w:tcPr>
            <w:tcW w:w="1112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</w:tr>
      <w:tr w:rsidR="002A65A4" w:rsidTr="002A65A4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2A65A4" w:rsidRPr="007E5F76" w:rsidRDefault="002A65A4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2A65A4" w:rsidRPr="007E5F76" w:rsidRDefault="002A65A4" w:rsidP="002E27FD"/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</w:tr>
      <w:tr w:rsidR="002A65A4" w:rsidTr="002A65A4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2A65A4" w:rsidRPr="007E5F76" w:rsidRDefault="002A65A4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2A65A4" w:rsidRPr="007E5F76" w:rsidRDefault="002A65A4" w:rsidP="002E27FD"/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A65A4" w:rsidRDefault="002A65A4" w:rsidP="002E27FD">
            <w:pPr>
              <w:jc w:val="center"/>
              <w:rPr>
                <w:b/>
              </w:rPr>
            </w:pPr>
          </w:p>
        </w:tc>
      </w:tr>
    </w:tbl>
    <w:p w:rsidR="00CB6753" w:rsidRPr="00286A12" w:rsidRDefault="00CB6753" w:rsidP="00121AF2">
      <w:pPr>
        <w:jc w:val="both"/>
      </w:pPr>
    </w:p>
    <w:p w:rsidR="00CB6753" w:rsidRPr="00286A12" w:rsidRDefault="00CB6753" w:rsidP="00A70F3F">
      <w:pPr>
        <w:jc w:val="both"/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A65A4" w:rsidRDefault="002A65A4" w:rsidP="006D6C19">
      <w:pPr>
        <w:jc w:val="right"/>
        <w:rPr>
          <w:bCs/>
        </w:rPr>
      </w:pPr>
    </w:p>
    <w:p w:rsidR="002E27FD" w:rsidRDefault="002E27FD" w:rsidP="00A52B41">
      <w:pPr>
        <w:rPr>
          <w:bCs/>
        </w:rPr>
      </w:pPr>
    </w:p>
    <w:p w:rsidR="00583A15" w:rsidRDefault="00583A15" w:rsidP="00A52B41">
      <w:pPr>
        <w:rPr>
          <w:bCs/>
        </w:rPr>
      </w:pPr>
    </w:p>
    <w:p w:rsidR="002E27FD" w:rsidRDefault="002E27FD" w:rsidP="006D6C19">
      <w:pPr>
        <w:jc w:val="right"/>
        <w:rPr>
          <w:bCs/>
        </w:rPr>
      </w:pPr>
    </w:p>
    <w:p w:rsidR="00CB6753" w:rsidRPr="00286A12" w:rsidRDefault="00CB6753" w:rsidP="006D6C19">
      <w:pPr>
        <w:jc w:val="right"/>
        <w:rPr>
          <w:bCs/>
        </w:rPr>
      </w:pPr>
      <w:r w:rsidRPr="00286A12">
        <w:rPr>
          <w:bCs/>
        </w:rPr>
        <w:lastRenderedPageBreak/>
        <w:t xml:space="preserve">Приложение 2   </w:t>
      </w:r>
    </w:p>
    <w:p w:rsidR="00CB6753" w:rsidRPr="00286A12" w:rsidRDefault="00CB6753" w:rsidP="006D6C19">
      <w:pPr>
        <w:jc w:val="center"/>
        <w:rPr>
          <w:b/>
          <w:bCs/>
        </w:rPr>
      </w:pPr>
      <w:r w:rsidRPr="00286A12">
        <w:rPr>
          <w:b/>
          <w:bCs/>
        </w:rPr>
        <w:t>Мониторинг развития качеств личности учащихся</w:t>
      </w:r>
    </w:p>
    <w:p w:rsidR="00CB6753" w:rsidRPr="00286A12" w:rsidRDefault="00CB6753" w:rsidP="006D6C19"/>
    <w:tbl>
      <w:tblPr>
        <w:tblW w:w="1023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3"/>
        <w:gridCol w:w="2693"/>
        <w:gridCol w:w="2694"/>
        <w:gridCol w:w="2694"/>
      </w:tblGrid>
      <w:tr w:rsidR="00CB6753" w:rsidRPr="00286A12" w:rsidTr="006D6C19">
        <w:trPr>
          <w:cantSplit/>
          <w:trHeight w:val="413"/>
        </w:trPr>
        <w:tc>
          <w:tcPr>
            <w:tcW w:w="2154" w:type="dxa"/>
            <w:vMerge w:val="restart"/>
            <w:vAlign w:val="center"/>
          </w:tcPr>
          <w:p w:rsidR="00CB6753" w:rsidRPr="00286A12" w:rsidRDefault="00CB6753" w:rsidP="004E4C18">
            <w:pPr>
              <w:jc w:val="center"/>
              <w:rPr>
                <w:bCs/>
              </w:rPr>
            </w:pPr>
            <w:r w:rsidRPr="00286A12">
              <w:rPr>
                <w:bCs/>
              </w:rPr>
              <w:t>Качества</w:t>
            </w:r>
          </w:p>
          <w:p w:rsidR="00CB6753" w:rsidRPr="00286A12" w:rsidRDefault="00CB6753" w:rsidP="004E4C18">
            <w:pPr>
              <w:jc w:val="center"/>
              <w:rPr>
                <w:bCs/>
              </w:rPr>
            </w:pPr>
            <w:r w:rsidRPr="00286A12">
              <w:rPr>
                <w:bCs/>
              </w:rPr>
              <w:t xml:space="preserve"> личности</w:t>
            </w:r>
          </w:p>
        </w:tc>
        <w:tc>
          <w:tcPr>
            <w:tcW w:w="8080" w:type="dxa"/>
            <w:gridSpan w:val="3"/>
            <w:vAlign w:val="center"/>
          </w:tcPr>
          <w:p w:rsidR="00CB6753" w:rsidRPr="00286A12" w:rsidRDefault="00CB6753" w:rsidP="004E4C18">
            <w:pPr>
              <w:pStyle w:val="1"/>
              <w:rPr>
                <w:b w:val="0"/>
              </w:rPr>
            </w:pPr>
            <w:r w:rsidRPr="00286A12">
              <w:rPr>
                <w:b w:val="0"/>
              </w:rPr>
              <w:t>Признаки проявления качеств личности</w:t>
            </w:r>
          </w:p>
        </w:tc>
      </w:tr>
      <w:tr w:rsidR="00CB6753" w:rsidRPr="00286A12" w:rsidTr="006D6C19">
        <w:trPr>
          <w:cantSplit/>
        </w:trPr>
        <w:tc>
          <w:tcPr>
            <w:tcW w:w="2154" w:type="dxa"/>
            <w:vMerge/>
            <w:vAlign w:val="center"/>
          </w:tcPr>
          <w:p w:rsidR="00CB6753" w:rsidRPr="00286A12" w:rsidRDefault="00CB6753" w:rsidP="004E4C18">
            <w:pPr>
              <w:rPr>
                <w:bCs/>
              </w:rPr>
            </w:pPr>
          </w:p>
        </w:tc>
        <w:tc>
          <w:tcPr>
            <w:tcW w:w="2693" w:type="dxa"/>
          </w:tcPr>
          <w:p w:rsidR="00CB6753" w:rsidRPr="00286A12" w:rsidRDefault="00CB6753" w:rsidP="006D6C19">
            <w:pPr>
              <w:jc w:val="center"/>
            </w:pPr>
            <w:r w:rsidRPr="00286A12">
              <w:t>ярко проявляются</w:t>
            </w:r>
          </w:p>
          <w:p w:rsidR="00CB6753" w:rsidRPr="00286A12" w:rsidRDefault="00CB6753" w:rsidP="006D6C19">
            <w:pPr>
              <w:tabs>
                <w:tab w:val="center" w:pos="1490"/>
                <w:tab w:val="right" w:pos="2980"/>
              </w:tabs>
              <w:jc w:val="center"/>
            </w:pPr>
            <w:r w:rsidRPr="00286A12">
              <w:t>3 балла</w:t>
            </w:r>
          </w:p>
        </w:tc>
        <w:tc>
          <w:tcPr>
            <w:tcW w:w="2694" w:type="dxa"/>
          </w:tcPr>
          <w:p w:rsidR="00CB6753" w:rsidRPr="00286A12" w:rsidRDefault="00CB6753" w:rsidP="004E4C18">
            <w:pPr>
              <w:jc w:val="center"/>
            </w:pPr>
            <w:r w:rsidRPr="00286A12">
              <w:t>проявляются</w:t>
            </w:r>
          </w:p>
          <w:p w:rsidR="00CB6753" w:rsidRPr="00286A12" w:rsidRDefault="00CB6753" w:rsidP="004E4C18">
            <w:pPr>
              <w:jc w:val="center"/>
            </w:pPr>
            <w:r w:rsidRPr="00286A12">
              <w:t>2 балла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jc w:val="center"/>
            </w:pPr>
            <w:r w:rsidRPr="00286A12">
              <w:t>слабо проявляются</w:t>
            </w:r>
          </w:p>
          <w:p w:rsidR="00CB6753" w:rsidRPr="00286A12" w:rsidRDefault="00CB6753" w:rsidP="006D6C19">
            <w:pPr>
              <w:tabs>
                <w:tab w:val="left" w:pos="2279"/>
              </w:tabs>
              <w:jc w:val="center"/>
            </w:pPr>
            <w:r w:rsidRPr="00286A12">
              <w:t>1 балл</w:t>
            </w:r>
          </w:p>
        </w:tc>
      </w:tr>
      <w:tr w:rsidR="00CB6753" w:rsidRPr="00286A12" w:rsidTr="006D6C19">
        <w:trPr>
          <w:cantSplit/>
        </w:trPr>
        <w:tc>
          <w:tcPr>
            <w:tcW w:w="2154" w:type="dxa"/>
          </w:tcPr>
          <w:p w:rsidR="00CB6753" w:rsidRPr="00286A12" w:rsidRDefault="00CB6753" w:rsidP="004E4C18">
            <w:pPr>
              <w:ind w:left="252" w:hanging="252"/>
            </w:pPr>
            <w:r w:rsidRPr="00286A12">
              <w:t>Активность,</w:t>
            </w:r>
          </w:p>
          <w:p w:rsidR="00CB6753" w:rsidRPr="00286A12" w:rsidRDefault="00CB6753" w:rsidP="004E4C18">
            <w:r w:rsidRPr="00286A12">
              <w:t>организаторские способности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2694" w:type="dxa"/>
          </w:tcPr>
          <w:p w:rsidR="00CB6753" w:rsidRPr="00286A12" w:rsidRDefault="00CB6753" w:rsidP="004E4C18">
            <w:pPr>
              <w:tabs>
                <w:tab w:val="left" w:pos="2279"/>
              </w:tabs>
              <w:ind w:right="744"/>
              <w:rPr>
                <w:sz w:val="20"/>
              </w:rPr>
            </w:pPr>
            <w:r w:rsidRPr="00286A12">
              <w:rPr>
                <w:sz w:val="20"/>
              </w:rPr>
              <w:t xml:space="preserve">Мало </w:t>
            </w:r>
            <w:proofErr w:type="gramStart"/>
            <w:r w:rsidRPr="00286A12">
              <w:rPr>
                <w:sz w:val="20"/>
              </w:rPr>
              <w:t>активен</w:t>
            </w:r>
            <w:proofErr w:type="gramEnd"/>
            <w:r w:rsidRPr="00286A12">
              <w:rPr>
                <w:sz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</w:tr>
      <w:tr w:rsidR="00CB6753" w:rsidRPr="00286A12" w:rsidTr="006D6C19">
        <w:trPr>
          <w:cantSplit/>
        </w:trPr>
        <w:tc>
          <w:tcPr>
            <w:tcW w:w="2154" w:type="dxa"/>
          </w:tcPr>
          <w:p w:rsidR="00CB6753" w:rsidRPr="00286A12" w:rsidRDefault="00CB6753" w:rsidP="004E4C18">
            <w:r w:rsidRPr="00286A12">
              <w:t>Коммуникативные   навыки, коллективизм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286A12">
              <w:rPr>
                <w:sz w:val="20"/>
              </w:rPr>
              <w:t>дружелюбен</w:t>
            </w:r>
            <w:proofErr w:type="gramEnd"/>
            <w:r w:rsidRPr="00286A12">
              <w:rPr>
                <w:sz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2694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Поддерживает контакты избирательно, чаще работает индивидуально, публично не выступает.</w:t>
            </w:r>
          </w:p>
          <w:p w:rsidR="00CB6753" w:rsidRPr="00286A12" w:rsidRDefault="00CB6753" w:rsidP="004E4C18">
            <w:pPr>
              <w:tabs>
                <w:tab w:val="left" w:pos="2279"/>
              </w:tabs>
              <w:ind w:right="744"/>
              <w:rPr>
                <w:sz w:val="20"/>
              </w:rPr>
            </w:pPr>
            <w:r w:rsidRPr="00286A12">
              <w:rPr>
                <w:sz w:val="20"/>
              </w:rPr>
              <w:t>.</w:t>
            </w:r>
          </w:p>
        </w:tc>
      </w:tr>
      <w:tr w:rsidR="00CB6753" w:rsidRPr="00286A12" w:rsidTr="006D6C19">
        <w:trPr>
          <w:cantSplit/>
        </w:trPr>
        <w:tc>
          <w:tcPr>
            <w:tcW w:w="2154" w:type="dxa"/>
          </w:tcPr>
          <w:p w:rsidR="00CB6753" w:rsidRPr="00286A12" w:rsidRDefault="00CB6753" w:rsidP="006D6C19">
            <w:pPr>
              <w:ind w:left="-81"/>
            </w:pPr>
            <w:r w:rsidRPr="00286A12">
              <w:t>Ответственность,</w:t>
            </w:r>
          </w:p>
          <w:p w:rsidR="00CB6753" w:rsidRPr="00286A12" w:rsidRDefault="00CB6753" w:rsidP="006D6C19">
            <w:pPr>
              <w:ind w:left="-81"/>
            </w:pPr>
            <w:r w:rsidRPr="00286A12">
              <w:t>самостоятельность,</w:t>
            </w:r>
          </w:p>
          <w:p w:rsidR="00CB6753" w:rsidRPr="00286A12" w:rsidRDefault="00CB6753" w:rsidP="006D6C19">
            <w:pPr>
              <w:ind w:left="-81"/>
            </w:pPr>
            <w:r w:rsidRPr="00286A12">
              <w:t>дисциплинированность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286A12">
              <w:rPr>
                <w:sz w:val="20"/>
              </w:rPr>
              <w:t>дисциплинирован</w:t>
            </w:r>
            <w:proofErr w:type="gramEnd"/>
            <w:r w:rsidRPr="00286A12">
              <w:rPr>
                <w:sz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693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2694" w:type="dxa"/>
          </w:tcPr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 xml:space="preserve">Неохотно выполняет поручения. </w:t>
            </w:r>
          </w:p>
          <w:p w:rsidR="00CB6753" w:rsidRPr="00286A12" w:rsidRDefault="00CB6753" w:rsidP="004E4C18">
            <w:pPr>
              <w:rPr>
                <w:sz w:val="20"/>
              </w:rPr>
            </w:pPr>
            <w:r w:rsidRPr="00286A12">
              <w:rPr>
                <w:sz w:val="20"/>
              </w:rPr>
              <w:t>Начинает работу, но часто не доводит ее до конца.</w:t>
            </w:r>
          </w:p>
          <w:p w:rsidR="00CB6753" w:rsidRPr="00286A12" w:rsidRDefault="00CB6753" w:rsidP="004E4C18">
            <w:pPr>
              <w:tabs>
                <w:tab w:val="left" w:pos="2279"/>
              </w:tabs>
              <w:ind w:right="744"/>
              <w:rPr>
                <w:sz w:val="20"/>
              </w:rPr>
            </w:pPr>
            <w:r w:rsidRPr="00286A12">
              <w:rPr>
                <w:sz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</w:tr>
    </w:tbl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Pr="00286A12" w:rsidRDefault="00CB6753" w:rsidP="00A70F3F">
      <w:pPr>
        <w:jc w:val="both"/>
      </w:pPr>
    </w:p>
    <w:p w:rsidR="00CB6753" w:rsidRDefault="00CB6753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9350EB" w:rsidRDefault="009350EB" w:rsidP="00A70F3F">
      <w:pPr>
        <w:jc w:val="both"/>
      </w:pPr>
    </w:p>
    <w:p w:rsidR="00CB6753" w:rsidRDefault="00CB6753" w:rsidP="001974F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B6753" w:rsidRPr="00286A12" w:rsidRDefault="00CB6753" w:rsidP="001974F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86A12">
        <w:rPr>
          <w:color w:val="000000"/>
        </w:rPr>
        <w:lastRenderedPageBreak/>
        <w:t>Приложение 3</w:t>
      </w: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86A12">
        <w:rPr>
          <w:b/>
          <w:color w:val="000000"/>
        </w:rPr>
        <w:t>Методики диагностики воспитанности</w:t>
      </w: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86A12">
        <w:rPr>
          <w:b/>
          <w:color w:val="000000"/>
        </w:rPr>
        <w:t xml:space="preserve">Н.Е. </w:t>
      </w:r>
      <w:proofErr w:type="spellStart"/>
      <w:r w:rsidRPr="00286A12">
        <w:rPr>
          <w:b/>
          <w:color w:val="000000"/>
        </w:rPr>
        <w:t>Щуркова</w:t>
      </w:r>
      <w:proofErr w:type="spellEnd"/>
      <w:r w:rsidRPr="00286A12">
        <w:rPr>
          <w:b/>
          <w:color w:val="000000"/>
        </w:rPr>
        <w:t xml:space="preserve">  Опросник «Что люблю - что ненавижу</w:t>
      </w:r>
      <w:r>
        <w:rPr>
          <w:b/>
          <w:color w:val="000000"/>
        </w:rPr>
        <w:t>?</w:t>
      </w:r>
      <w:r w:rsidRPr="00286A12">
        <w:rPr>
          <w:b/>
          <w:color w:val="000000"/>
        </w:rPr>
        <w:t>»</w:t>
      </w: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A12">
        <w:rPr>
          <w:color w:val="000000"/>
        </w:rPr>
        <w:t>Содержание опросника самое разнообразное, оно определяется обстоятельствами развития детей, психологическим климатом в объединении, особыми условиями семейной жизни, спецификой интересов детей.</w:t>
      </w:r>
    </w:p>
    <w:p w:rsidR="00CB6753" w:rsidRPr="00286A12" w:rsidRDefault="00CB6753" w:rsidP="0086111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A12">
        <w:rPr>
          <w:color w:val="000000"/>
        </w:rPr>
        <w:t>Например: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 xml:space="preserve">Что ты любишь больше всего на свете?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>Что ты ненавидишь?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 xml:space="preserve">Что тебе нравится, когда ты попадаешь в лес?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>Что тебе неприятно в лесу?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 xml:space="preserve">Что ты любишь в «Школе будущего первоклассника»?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>Что не любишь?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 xml:space="preserve">Что тебе нравится во взрослых людях?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A12">
        <w:rPr>
          <w:color w:val="000000"/>
        </w:rPr>
        <w:t>Что тебя удивляет?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286A12">
        <w:rPr>
          <w:color w:val="000000"/>
        </w:rPr>
        <w:t xml:space="preserve">Что при встрече с педагогом, тебе больше всего нравится?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286A12">
        <w:rPr>
          <w:color w:val="000000"/>
        </w:rPr>
        <w:t>Что вызывает раздражение при общении с учителем?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286A12">
        <w:rPr>
          <w:color w:val="000000"/>
        </w:rPr>
        <w:t>Что вызывает у тебя недоумение в поведении взрослых людей?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286A12">
        <w:rPr>
          <w:color w:val="000000"/>
        </w:rPr>
        <w:t xml:space="preserve">Какие черты твоего характера помогают тебе в жизни? </w:t>
      </w:r>
    </w:p>
    <w:p w:rsidR="00CB6753" w:rsidRPr="00286A12" w:rsidRDefault="00CB6753" w:rsidP="00AF2B72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286A12">
        <w:rPr>
          <w:color w:val="000000"/>
        </w:rPr>
        <w:t>Какие черты характера мешают тебе быть счастливым на земле?</w:t>
      </w:r>
    </w:p>
    <w:p w:rsidR="00CB6753" w:rsidRPr="00286A12" w:rsidRDefault="00CB6753" w:rsidP="00AF2B72">
      <w:pPr>
        <w:spacing w:line="360" w:lineRule="auto"/>
        <w:jc w:val="both"/>
      </w:pPr>
    </w:p>
    <w:p w:rsidR="00CB6753" w:rsidRPr="00286A12" w:rsidRDefault="00CB6753" w:rsidP="00A70F3F">
      <w:pPr>
        <w:tabs>
          <w:tab w:val="left" w:pos="0"/>
        </w:tabs>
        <w:spacing w:line="360" w:lineRule="auto"/>
        <w:ind w:left="720"/>
        <w:jc w:val="both"/>
      </w:pPr>
    </w:p>
    <w:p w:rsidR="00CB6753" w:rsidRPr="00286A12" w:rsidRDefault="00CB6753" w:rsidP="00A70F3F">
      <w:pPr>
        <w:tabs>
          <w:tab w:val="left" w:pos="0"/>
        </w:tabs>
        <w:spacing w:line="360" w:lineRule="auto"/>
        <w:ind w:left="720"/>
        <w:jc w:val="both"/>
      </w:pPr>
    </w:p>
    <w:p w:rsidR="00CB6753" w:rsidRPr="00286A12" w:rsidRDefault="00CB6753" w:rsidP="00A70F3F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CB6753" w:rsidRPr="00286A12" w:rsidRDefault="00CB6753" w:rsidP="00A70F3F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CB6753" w:rsidRPr="00286A12" w:rsidRDefault="00CB6753" w:rsidP="00A70F3F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CB6753" w:rsidRPr="00286A12" w:rsidRDefault="00CB6753" w:rsidP="00A70F3F"/>
    <w:p w:rsidR="00CB6753" w:rsidRPr="00286A12" w:rsidRDefault="00CB6753" w:rsidP="00A70F3F"/>
    <w:p w:rsidR="00CB6753" w:rsidRDefault="00CB6753" w:rsidP="00A70F3F"/>
    <w:p w:rsidR="00DB1278" w:rsidRDefault="00DB1278" w:rsidP="00A70F3F"/>
    <w:p w:rsidR="00CB6753" w:rsidRDefault="00CB6753" w:rsidP="00A70F3F"/>
    <w:p w:rsidR="00CB6753" w:rsidRPr="00286A12" w:rsidRDefault="00CB6753" w:rsidP="00A70F3F"/>
    <w:p w:rsidR="00CB6753" w:rsidRDefault="00CB6753" w:rsidP="00286A12"/>
    <w:p w:rsidR="005709B6" w:rsidRDefault="005709B6" w:rsidP="00286A12"/>
    <w:p w:rsidR="009350EB" w:rsidRDefault="009350EB" w:rsidP="00286A12"/>
    <w:p w:rsidR="009350EB" w:rsidRDefault="009350EB" w:rsidP="00286A12"/>
    <w:p w:rsidR="005709B6" w:rsidRDefault="005709B6" w:rsidP="00286A12"/>
    <w:p w:rsidR="005709B6" w:rsidRDefault="005709B6" w:rsidP="00286A12"/>
    <w:p w:rsidR="005709B6" w:rsidRDefault="005709B6" w:rsidP="00286A12"/>
    <w:p w:rsidR="00CB6753" w:rsidRPr="00286A12" w:rsidRDefault="00CB6753" w:rsidP="004473A2">
      <w:pPr>
        <w:jc w:val="right"/>
      </w:pPr>
      <w:r w:rsidRPr="00286A12">
        <w:lastRenderedPageBreak/>
        <w:t>Приложение 4</w:t>
      </w:r>
    </w:p>
    <w:p w:rsidR="00CB6753" w:rsidRPr="00286A12" w:rsidRDefault="00CB6753" w:rsidP="004473A2">
      <w:pPr>
        <w:jc w:val="right"/>
      </w:pPr>
    </w:p>
    <w:p w:rsidR="00CB6753" w:rsidRPr="00286A12" w:rsidRDefault="00CB6753" w:rsidP="004473A2">
      <w:pPr>
        <w:ind w:left="720"/>
        <w:jc w:val="center"/>
        <w:rPr>
          <w:b/>
        </w:rPr>
      </w:pPr>
      <w:r w:rsidRPr="00286A12">
        <w:rPr>
          <w:b/>
        </w:rPr>
        <w:t xml:space="preserve">Диагностическая методика </w:t>
      </w:r>
      <w:r>
        <w:rPr>
          <w:b/>
        </w:rPr>
        <w:t>для детей 6 - 7 лет Дж.</w:t>
      </w:r>
      <w:r w:rsidRPr="00286A12">
        <w:rPr>
          <w:b/>
        </w:rPr>
        <w:t xml:space="preserve"> </w:t>
      </w:r>
      <w:proofErr w:type="spellStart"/>
      <w:r w:rsidRPr="00286A12">
        <w:rPr>
          <w:b/>
        </w:rPr>
        <w:t>Чейни</w:t>
      </w:r>
      <w:proofErr w:type="spellEnd"/>
    </w:p>
    <w:p w:rsidR="00CB6753" w:rsidRPr="00286A12" w:rsidRDefault="00CB6753" w:rsidP="004473A2">
      <w:pPr>
        <w:spacing w:line="276" w:lineRule="auto"/>
        <w:jc w:val="both"/>
      </w:pPr>
      <w:r w:rsidRPr="00286A12">
        <w:t xml:space="preserve">(Задания  проводятся не все сразу, в разное время, когда у ребенка хорошее </w:t>
      </w:r>
      <w:proofErr w:type="spellStart"/>
      <w:r w:rsidRPr="00286A12">
        <w:t>настроение</w:t>
      </w:r>
      <w:proofErr w:type="gramStart"/>
      <w:r w:rsidRPr="00286A12">
        <w:t>.Н</w:t>
      </w:r>
      <w:proofErr w:type="gramEnd"/>
      <w:r w:rsidRPr="00286A12">
        <w:t>е</w:t>
      </w:r>
      <w:proofErr w:type="spellEnd"/>
      <w:r w:rsidRPr="00286A12">
        <w:t xml:space="preserve"> обязательно проводить все предложенные задания, выберите несколько, наиболее значимых.)</w:t>
      </w:r>
    </w:p>
    <w:p w:rsidR="00CB6753" w:rsidRPr="00286A12" w:rsidRDefault="00CB6753" w:rsidP="004473A2"/>
    <w:p w:rsidR="00CB6753" w:rsidRPr="00286A12" w:rsidRDefault="00CB6753" w:rsidP="004473A2">
      <w:pPr>
        <w:jc w:val="center"/>
      </w:pPr>
      <w:r w:rsidRPr="00286A12">
        <w:t>1 уровень - групповая работа под присмотром педагога по соответствующей инструкции</w:t>
      </w:r>
    </w:p>
    <w:p w:rsidR="00CB6753" w:rsidRPr="00286A12" w:rsidRDefault="00CB6753" w:rsidP="004473A2">
      <w:pPr>
        <w:ind w:left="720"/>
        <w:jc w:val="center"/>
      </w:pPr>
    </w:p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Напиши своё имя _________________________</w:t>
      </w:r>
    </w:p>
    <w:p w:rsidR="00CB6753" w:rsidRPr="00286A12" w:rsidRDefault="00CB6753" w:rsidP="004473A2">
      <w:pPr>
        <w:ind w:left="720"/>
      </w:pPr>
    </w:p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Сколько тебе лет __________________________</w:t>
      </w:r>
    </w:p>
    <w:p w:rsidR="00CB6753" w:rsidRPr="00286A12" w:rsidRDefault="00CB6753" w:rsidP="004473A2"/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Напиши буквы гласных звуков_________________________________________</w:t>
      </w:r>
    </w:p>
    <w:p w:rsidR="00CB6753" w:rsidRPr="00286A12" w:rsidRDefault="00CB6753" w:rsidP="004473A2">
      <w:pPr>
        <w:ind w:left="720"/>
      </w:pPr>
    </w:p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Напиши буквы согласных звуков_______________________________________</w:t>
      </w:r>
    </w:p>
    <w:p w:rsidR="00CB6753" w:rsidRPr="00286A12" w:rsidRDefault="00CB6753" w:rsidP="004473A2">
      <w:pPr>
        <w:ind w:left="720"/>
      </w:pPr>
    </w:p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Раздели слова на слоги</w:t>
      </w:r>
    </w:p>
    <w:p w:rsidR="00CB6753" w:rsidRPr="00286A12" w:rsidRDefault="00CB6753" w:rsidP="004473A2">
      <w:pPr>
        <w:ind w:left="720"/>
      </w:pPr>
    </w:p>
    <w:p w:rsidR="00CB6753" w:rsidRPr="00286A12" w:rsidRDefault="00C266E0" w:rsidP="004473A2">
      <w:pPr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7.2pt;margin-top:23.55pt;width:82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1+IAIAAD4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2.95pt;margin-top:23.55pt;width:82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fPIAIAAD4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3.45pt;margin-top:23.55pt;width:8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299085</wp:posOffset>
                </wp:positionV>
                <wp:extent cx="1047750" cy="285750"/>
                <wp:effectExtent l="5715" t="13335" r="13335" b="571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.45pt;margin-top:23.55pt;width:8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M8IAIAAD4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"/>
            </w:pict>
          </mc:Fallback>
        </mc:AlternateContent>
      </w:r>
      <w:r w:rsidR="00CB6753" w:rsidRPr="00286A12">
        <w:t>колобок                             мяч                           мышка                      автобус</w:t>
      </w:r>
    </w:p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/>
    <w:p w:rsidR="00CB6753" w:rsidRPr="00286A12" w:rsidRDefault="00C266E0" w:rsidP="004473A2">
      <w:pPr>
        <w:numPr>
          <w:ilvl w:val="0"/>
          <w:numId w:val="5"/>
        </w:num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400050</wp:posOffset>
                </wp:positionV>
                <wp:extent cx="1343025" cy="266700"/>
                <wp:effectExtent l="5715" t="9525" r="13335" b="952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0.45pt;margin-top:31.5pt;width:10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5tIQIAAD4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2.95pt;margin-top:31.5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4G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0.45pt;margin-top:31.5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ntHwIAADw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8.7pt;margin-top:31.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3gIAIAADw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9.2pt;margin-top:31.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+Hg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8.7pt;margin-top:31.5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LaHw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6.95pt;margin-top:31.5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6x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400050</wp:posOffset>
                </wp:positionV>
                <wp:extent cx="1047750" cy="266700"/>
                <wp:effectExtent l="5715" t="9525" r="13335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.45pt;margin-top:31.5pt;width:8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400050</wp:posOffset>
                </wp:positionV>
                <wp:extent cx="0" cy="266700"/>
                <wp:effectExtent l="5715" t="9525" r="1333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5.95pt;margin-top:31.5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"/>
            </w:pict>
          </mc:Fallback>
        </mc:AlternateContent>
      </w:r>
      <w:r w:rsidR="00CB6753" w:rsidRPr="00286A12">
        <w:t>Соотнеси букву и звук</w:t>
      </w:r>
    </w:p>
    <w:p w:rsidR="00CB6753" w:rsidRPr="00286A12" w:rsidRDefault="00CB6753" w:rsidP="004473A2">
      <w:pPr>
        <w:ind w:left="720"/>
      </w:pPr>
      <w:r w:rsidRPr="00286A12">
        <w:t xml:space="preserve">          луна                                           лимон</w:t>
      </w:r>
    </w:p>
    <w:p w:rsidR="00CB6753" w:rsidRPr="00286A12" w:rsidRDefault="00C266E0" w:rsidP="004473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49530</wp:posOffset>
                </wp:positionV>
                <wp:extent cx="0" cy="266700"/>
                <wp:effectExtent l="5715" t="11430" r="13335" b="762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6.95pt;margin-top:3.9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Dt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49530</wp:posOffset>
                </wp:positionV>
                <wp:extent cx="0" cy="266700"/>
                <wp:effectExtent l="5715" t="11430" r="13335" b="762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8.7pt;margin-top:3.9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w3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G68P0ZtM3BrZQ74yukJ/mqnxX9bpFUZUtkw4P321lDcOIjonchfmM1ZNkPXxQDHwIJ&#10;QrNOtek9JLQBnYIm55sm/OQQHQ8pnKbz+UMc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"/>
            </w:pict>
          </mc:Fallback>
        </mc:AlternateContent>
      </w:r>
    </w:p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>Напиши цифры,  которые знаешь_________________________________</w:t>
      </w:r>
    </w:p>
    <w:p w:rsidR="00CB6753" w:rsidRPr="00286A12" w:rsidRDefault="00CB6753" w:rsidP="004473A2"/>
    <w:p w:rsidR="00CB6753" w:rsidRPr="00286A12" w:rsidRDefault="00CB6753" w:rsidP="004473A2"/>
    <w:p w:rsidR="00CB6753" w:rsidRPr="00286A12" w:rsidRDefault="00C266E0" w:rsidP="004473A2">
      <w:pPr>
        <w:numPr>
          <w:ilvl w:val="0"/>
          <w:numId w:val="5"/>
        </w:num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66675</wp:posOffset>
                </wp:positionV>
                <wp:extent cx="238125" cy="209550"/>
                <wp:effectExtent l="15240" t="19050" r="1333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5" style="position:absolute;margin-left:205.95pt;margin-top:5.25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66675</wp:posOffset>
                </wp:positionV>
                <wp:extent cx="228600" cy="209550"/>
                <wp:effectExtent l="5715" t="9525" r="13335" b="9525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74.45pt;margin-top:5.25pt;width:18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66675</wp:posOffset>
                </wp:positionV>
                <wp:extent cx="238125" cy="209550"/>
                <wp:effectExtent l="5715" t="9525" r="13335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2.95pt;margin-top:5.25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SVHQIAADw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"/>
            </w:pict>
          </mc:Fallback>
        </mc:AlternateContent>
      </w:r>
      <w:r w:rsidR="00CB6753" w:rsidRPr="00286A12">
        <w:t>Продолжи узор</w:t>
      </w:r>
    </w:p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 xml:space="preserve">Реши примеры:    2+3=          4-1=          3+1=          7-4=          5+3=          9-5=   </w:t>
      </w:r>
    </w:p>
    <w:p w:rsidR="00CB6753" w:rsidRPr="00286A12" w:rsidRDefault="00CB6753" w:rsidP="004473A2"/>
    <w:p w:rsidR="00CB6753" w:rsidRPr="00286A12" w:rsidRDefault="00CB6753" w:rsidP="004473A2">
      <w:pPr>
        <w:ind w:left="720"/>
      </w:pPr>
    </w:p>
    <w:p w:rsidR="00CB6753" w:rsidRPr="00286A12" w:rsidRDefault="00CB6753" w:rsidP="004473A2">
      <w:pPr>
        <w:numPr>
          <w:ilvl w:val="0"/>
          <w:numId w:val="5"/>
        </w:numPr>
        <w:suppressAutoHyphens w:val="0"/>
      </w:pPr>
      <w:r w:rsidRPr="00286A12">
        <w:t xml:space="preserve"> Нарисуй  «справа»  круг  синим цветом, «слева» треугольник красным цветом</w:t>
      </w:r>
    </w:p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/>
    <w:p w:rsidR="00CB6753" w:rsidRPr="00286A12" w:rsidRDefault="00CB6753" w:rsidP="004473A2">
      <w:pPr>
        <w:tabs>
          <w:tab w:val="left" w:pos="8580"/>
        </w:tabs>
      </w:pPr>
      <w:r w:rsidRPr="00286A12">
        <w:tab/>
      </w:r>
    </w:p>
    <w:p w:rsidR="00CB6753" w:rsidRPr="00286A12" w:rsidRDefault="00CB6753" w:rsidP="004473A2">
      <w:pPr>
        <w:tabs>
          <w:tab w:val="left" w:pos="8580"/>
        </w:tabs>
      </w:pPr>
    </w:p>
    <w:p w:rsidR="00CB6753" w:rsidRPr="00286A12" w:rsidRDefault="00CB6753" w:rsidP="004473A2">
      <w:pPr>
        <w:numPr>
          <w:ilvl w:val="0"/>
          <w:numId w:val="5"/>
        </w:numPr>
        <w:tabs>
          <w:tab w:val="left" w:pos="142"/>
        </w:tabs>
        <w:suppressAutoHyphens w:val="0"/>
        <w:jc w:val="both"/>
      </w:pPr>
      <w:r w:rsidRPr="00286A12">
        <w:t>Напиши  так же, как здесь.</w:t>
      </w:r>
    </w:p>
    <w:p w:rsidR="00CB6753" w:rsidRPr="00286A12" w:rsidRDefault="00CB6753" w:rsidP="004473A2">
      <w:pPr>
        <w:tabs>
          <w:tab w:val="left" w:pos="142"/>
        </w:tabs>
        <w:ind w:left="720"/>
        <w:jc w:val="both"/>
      </w:pPr>
    </w:p>
    <w:p w:rsidR="00CB6753" w:rsidRPr="00286A12" w:rsidRDefault="00CB6753" w:rsidP="004473A2">
      <w:pPr>
        <w:tabs>
          <w:tab w:val="left" w:pos="142"/>
        </w:tabs>
        <w:ind w:left="720"/>
        <w:jc w:val="both"/>
      </w:pPr>
      <w:r w:rsidRPr="00286A12">
        <w:t>ОЛЯ ЕСТ СУП. __________________________________________________</w:t>
      </w:r>
    </w:p>
    <w:p w:rsidR="00CB6753" w:rsidRPr="00286A12" w:rsidRDefault="00CB6753" w:rsidP="004473A2"/>
    <w:p w:rsidR="00CB6753" w:rsidRPr="00286A12" w:rsidRDefault="00CB6753" w:rsidP="004473A2">
      <w:pPr>
        <w:tabs>
          <w:tab w:val="left" w:pos="0"/>
        </w:tabs>
        <w:jc w:val="both"/>
        <w:rPr>
          <w:sz w:val="44"/>
          <w:szCs w:val="44"/>
        </w:rPr>
      </w:pPr>
    </w:p>
    <w:p w:rsidR="00CB6753" w:rsidRPr="00286A12" w:rsidRDefault="00CB6753" w:rsidP="004473A2">
      <w:pPr>
        <w:tabs>
          <w:tab w:val="left" w:pos="0"/>
        </w:tabs>
        <w:jc w:val="both"/>
      </w:pPr>
      <w:r w:rsidRPr="00286A12">
        <w:lastRenderedPageBreak/>
        <w:t>Обработка результатов</w:t>
      </w:r>
    </w:p>
    <w:p w:rsidR="00CB6753" w:rsidRPr="00286A12" w:rsidRDefault="00CB6753" w:rsidP="004473A2">
      <w:pPr>
        <w:tabs>
          <w:tab w:val="left" w:pos="0"/>
        </w:tabs>
        <w:jc w:val="both"/>
      </w:pPr>
      <w:r w:rsidRPr="00286A12">
        <w:t>Если ребенок правильно выполнил 1,</w:t>
      </w:r>
      <w:r w:rsidR="00BD188B">
        <w:t>2, 8,10, 11</w:t>
      </w:r>
      <w:r w:rsidRPr="00286A12">
        <w:t xml:space="preserve"> – то ему ставиться 1 балл в каждом задании. </w:t>
      </w:r>
    </w:p>
    <w:p w:rsidR="00CB6753" w:rsidRPr="00286A12" w:rsidRDefault="00CB6753" w:rsidP="004473A2">
      <w:pPr>
        <w:tabs>
          <w:tab w:val="left" w:pos="0"/>
        </w:tabs>
        <w:jc w:val="both"/>
      </w:pPr>
      <w:r w:rsidRPr="00286A12">
        <w:t>Если ребенок в 3,4,7</w:t>
      </w:r>
      <w:r w:rsidR="001909BA">
        <w:t>,</w:t>
      </w:r>
      <w:r w:rsidRPr="00286A12">
        <w:t xml:space="preserve"> задании написал </w:t>
      </w:r>
      <w:proofErr w:type="gramStart"/>
      <w:r w:rsidRPr="00286A12">
        <w:t>верно</w:t>
      </w:r>
      <w:proofErr w:type="gramEnd"/>
      <w:r w:rsidRPr="00286A12">
        <w:t xml:space="preserve"> по 5-6 звуков (цифр) в каждой строчке ставиться 3 балла, по 3-4 звука – 2 балла, по 1-2 звуку – 1 балл.</w:t>
      </w:r>
    </w:p>
    <w:p w:rsidR="00CB6753" w:rsidRPr="00286A12" w:rsidRDefault="00CB6753" w:rsidP="004473A2">
      <w:pPr>
        <w:tabs>
          <w:tab w:val="left" w:pos="0"/>
        </w:tabs>
        <w:jc w:val="both"/>
      </w:pPr>
      <w:r w:rsidRPr="00286A12">
        <w:t>Если ребёнок в 5 задании правильно разделил все слова – 3 балла, 2-3 слова – 2 балла, 1 слово – 1балл.</w:t>
      </w:r>
    </w:p>
    <w:p w:rsidR="00CB6753" w:rsidRPr="00286A12" w:rsidRDefault="001909BA" w:rsidP="004473A2">
      <w:pPr>
        <w:tabs>
          <w:tab w:val="left" w:pos="0"/>
        </w:tabs>
        <w:jc w:val="both"/>
      </w:pPr>
      <w:r>
        <w:t xml:space="preserve">Если в 6, 9 </w:t>
      </w:r>
      <w:r w:rsidR="00CB6753" w:rsidRPr="00286A12">
        <w:t xml:space="preserve">задании все </w:t>
      </w:r>
      <w:proofErr w:type="gramStart"/>
      <w:r w:rsidR="00CB6753" w:rsidRPr="00286A12">
        <w:t>сделано</w:t>
      </w:r>
      <w:proofErr w:type="gramEnd"/>
      <w:r w:rsidR="00CB6753" w:rsidRPr="00286A12">
        <w:t xml:space="preserve"> верно – 3 балла, 1-2 ошибки – 2 балла, 3 ошибки -1 балл.</w:t>
      </w:r>
    </w:p>
    <w:p w:rsidR="00CB6753" w:rsidRPr="00BB6A50" w:rsidRDefault="00CB6753" w:rsidP="004473A2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>Оценка результатов:</w:t>
      </w:r>
    </w:p>
    <w:p w:rsidR="00CB6753" w:rsidRPr="00BB6A50" w:rsidRDefault="00CB6753" w:rsidP="004473A2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 xml:space="preserve">Высокий уровень – </w:t>
      </w:r>
      <w:r w:rsidR="00211095">
        <w:t>18-2</w:t>
      </w:r>
      <w:r w:rsidR="00D67C7C">
        <w:t>2</w:t>
      </w:r>
      <w:r w:rsidRPr="00BB6A50">
        <w:t xml:space="preserve"> балл</w:t>
      </w:r>
      <w:r w:rsidR="001909BA">
        <w:t>а</w:t>
      </w:r>
    </w:p>
    <w:p w:rsidR="00CB6753" w:rsidRPr="00BB6A50" w:rsidRDefault="00CB6753" w:rsidP="004473A2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 xml:space="preserve">Средний уровень – </w:t>
      </w:r>
      <w:r w:rsidRPr="00BB6A50">
        <w:t>13-17 баллов</w:t>
      </w:r>
    </w:p>
    <w:p w:rsidR="00CB6753" w:rsidRPr="00286A12" w:rsidRDefault="00CB6753" w:rsidP="004473A2">
      <w:pPr>
        <w:tabs>
          <w:tab w:val="left" w:pos="0"/>
        </w:tabs>
        <w:spacing w:line="276" w:lineRule="auto"/>
        <w:jc w:val="both"/>
      </w:pPr>
      <w:r w:rsidRPr="00BB6A50">
        <w:rPr>
          <w:b/>
        </w:rPr>
        <w:t>Низкий уровень</w:t>
      </w:r>
      <w:r w:rsidRPr="00286A12">
        <w:t xml:space="preserve"> – 1-12 баллов</w:t>
      </w:r>
    </w:p>
    <w:p w:rsidR="00CB6753" w:rsidRPr="00286A12" w:rsidRDefault="00CB6753" w:rsidP="004473A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B6753" w:rsidRPr="00286A12" w:rsidRDefault="00CB6753" w:rsidP="004473A2">
      <w:pPr>
        <w:jc w:val="center"/>
        <w:rPr>
          <w:b/>
        </w:rPr>
      </w:pPr>
      <w:r w:rsidRPr="00E10112">
        <w:rPr>
          <w:b/>
        </w:rPr>
        <w:t>2</w:t>
      </w:r>
      <w:r w:rsidRPr="00286A12">
        <w:t xml:space="preserve"> </w:t>
      </w:r>
      <w:r w:rsidRPr="00286A12">
        <w:rPr>
          <w:b/>
        </w:rPr>
        <w:t xml:space="preserve"> – индивидуальная работа с педагогом </w:t>
      </w:r>
    </w:p>
    <w:p w:rsidR="00CB6753" w:rsidRPr="00286A12" w:rsidRDefault="00CB6753" w:rsidP="004473A2"/>
    <w:p w:rsidR="00CB6753" w:rsidRPr="00286A12" w:rsidRDefault="00CB6753" w:rsidP="004473A2">
      <w:pPr>
        <w:jc w:val="both"/>
      </w:pPr>
      <w:r w:rsidRPr="00286A12">
        <w:t>Инструкция: я буду произносить пары слов, а ты подними руку, если услышишь одинаковые слова: день-тень, палка-палка, балка-палка, балка-балка, мишк</w:t>
      </w:r>
      <w:proofErr w:type="gramStart"/>
      <w:r w:rsidRPr="00286A12">
        <w:t>а-</w:t>
      </w:r>
      <w:proofErr w:type="gramEnd"/>
      <w:r w:rsidRPr="00286A12">
        <w:t xml:space="preserve"> миска, миска-миска. </w:t>
      </w:r>
    </w:p>
    <w:p w:rsidR="00CB6753" w:rsidRPr="00286A12" w:rsidRDefault="00CB6753" w:rsidP="004473A2"/>
    <w:p w:rsidR="00CB6753" w:rsidRPr="00286A12" w:rsidRDefault="00CB6753" w:rsidP="004473A2">
      <w:pPr>
        <w:jc w:val="both"/>
      </w:pPr>
      <w:r w:rsidRPr="00286A12">
        <w:t xml:space="preserve">Инструкция: я произнесу пары слогов, а ты хлопни в ладоши, когда услышишь разные слоги: </w:t>
      </w:r>
    </w:p>
    <w:p w:rsidR="00CB6753" w:rsidRPr="00286A12" w:rsidRDefault="00CB6753" w:rsidP="004473A2">
      <w:proofErr w:type="gramStart"/>
      <w:r w:rsidRPr="00286A12">
        <w:t>ПА-БА</w:t>
      </w:r>
      <w:proofErr w:type="gramEnd"/>
      <w:r w:rsidRPr="00286A12">
        <w:t xml:space="preserve">, ПА-ПА, БА-ПА, БА-БА, ТЫ-ТИ, ТИ-ТИ, ТИ-ТЫ, ТЫ-ТЫ, СУ-ЩУ, СУ-СУ, ШУ-ШУ, ШУ-СУ. </w:t>
      </w:r>
    </w:p>
    <w:p w:rsidR="00CB6753" w:rsidRPr="00286A12" w:rsidRDefault="00CB6753" w:rsidP="004473A2"/>
    <w:p w:rsidR="00CB6753" w:rsidRPr="00286A12" w:rsidRDefault="00CB6753" w:rsidP="004473A2">
      <w:r w:rsidRPr="00286A12">
        <w:t xml:space="preserve">Инструкция: Я произнесу слоги, а ты внимательно послушаешь их и повторишь: </w:t>
      </w:r>
    </w:p>
    <w:p w:rsidR="00CB6753" w:rsidRPr="00286A12" w:rsidRDefault="00CB6753" w:rsidP="004473A2">
      <w:r w:rsidRPr="00286A12">
        <w:t>ПА-ПО-ПУ, ПО-ПУ-ПА, ПУ-ПА-ПО, ПА-Т</w:t>
      </w:r>
      <w:proofErr w:type="gramStart"/>
      <w:r w:rsidRPr="00286A12">
        <w:t>А-</w:t>
      </w:r>
      <w:proofErr w:type="gramEnd"/>
      <w:r w:rsidRPr="00286A12">
        <w:t xml:space="preserve"> КА, ТА-КА-ПА, ТА-ПА-КА, ТА-ДА-ТА, ТА-ТА-ДА, ТА-ДА-ДА, БА-ПА-БА, ПА-ПА-БА. </w:t>
      </w:r>
    </w:p>
    <w:p w:rsidR="00CB6753" w:rsidRPr="00286A12" w:rsidRDefault="00CB6753" w:rsidP="004473A2"/>
    <w:p w:rsidR="00CB6753" w:rsidRPr="00286A12" w:rsidRDefault="00CB6753" w:rsidP="004473A2">
      <w:r w:rsidRPr="00286A12">
        <w:t>А сейчас я произнесу слова, ты их запомнишь и повторишь</w:t>
      </w:r>
    </w:p>
    <w:p w:rsidR="00CB6753" w:rsidRPr="00286A12" w:rsidRDefault="00CB6753" w:rsidP="004473A2">
      <w:r w:rsidRPr="00286A12">
        <w:t xml:space="preserve">ДОМ-ТОМ-КОМ </w:t>
      </w:r>
    </w:p>
    <w:p w:rsidR="00CB6753" w:rsidRPr="00286A12" w:rsidRDefault="00CB6753" w:rsidP="004473A2">
      <w:r w:rsidRPr="00286A12">
        <w:t xml:space="preserve">БОЧКА-ТОЧКА-ДОЧКА-КОЧКА. </w:t>
      </w:r>
    </w:p>
    <w:p w:rsidR="00CB6753" w:rsidRPr="00286A12" w:rsidRDefault="00CB6753" w:rsidP="004473A2"/>
    <w:p w:rsidR="00CB6753" w:rsidRPr="00BB6A50" w:rsidRDefault="00CB6753" w:rsidP="004473A2">
      <w:pPr>
        <w:rPr>
          <w:b/>
        </w:rPr>
      </w:pPr>
      <w:r w:rsidRPr="00BB6A50">
        <w:rPr>
          <w:b/>
        </w:rPr>
        <w:t xml:space="preserve">Оценка результатов: </w:t>
      </w:r>
    </w:p>
    <w:p w:rsidR="00CB6753" w:rsidRPr="00286A12" w:rsidRDefault="00CB6753" w:rsidP="004473A2">
      <w:r w:rsidRPr="00BB6A50">
        <w:rPr>
          <w:b/>
        </w:rPr>
        <w:t>Высокий уровень</w:t>
      </w:r>
      <w:r w:rsidR="00BB6A50">
        <w:t xml:space="preserve"> </w:t>
      </w:r>
      <w:r w:rsidRPr="00286A12">
        <w:t xml:space="preserve">- ребенок безошибочно различает слова, слоги, близкие по звуковому составу, различает слова со сходными звуками. </w:t>
      </w:r>
    </w:p>
    <w:p w:rsidR="00CB6753" w:rsidRPr="00286A12" w:rsidRDefault="00CB6753" w:rsidP="004473A2">
      <w:r w:rsidRPr="00BB6A50">
        <w:rPr>
          <w:b/>
        </w:rPr>
        <w:t>Средний уровень</w:t>
      </w:r>
      <w:r w:rsidRPr="00286A12">
        <w:t xml:space="preserve"> - ребенок допускает незначительные ошибки, при замедленном повторении может их исправить самостоятельно. </w:t>
      </w:r>
    </w:p>
    <w:p w:rsidR="00CB6753" w:rsidRPr="00286A12" w:rsidRDefault="00CB6753" w:rsidP="004473A2">
      <w:r w:rsidRPr="00BB6A50">
        <w:rPr>
          <w:b/>
        </w:rPr>
        <w:t>Низкий уровень</w:t>
      </w:r>
      <w:r w:rsidR="00BB6A50">
        <w:t xml:space="preserve"> </w:t>
      </w:r>
      <w:r w:rsidRPr="00286A12">
        <w:t>- ребенок не различает сходные по звучанию слоги и слова, не замечает ошибок при многократном повторении.</w:t>
      </w:r>
    </w:p>
    <w:p w:rsidR="00CB6753" w:rsidRPr="00286A12" w:rsidRDefault="00CB6753" w:rsidP="004473A2"/>
    <w:p w:rsidR="00CB6753" w:rsidRPr="00AD6508" w:rsidRDefault="00DB1278" w:rsidP="004473A2">
      <w:pPr>
        <w:jc w:val="center"/>
        <w:rPr>
          <w:b/>
        </w:rPr>
      </w:pPr>
      <w:r>
        <w:rPr>
          <w:b/>
        </w:rPr>
        <w:t xml:space="preserve">3 </w:t>
      </w:r>
      <w:r w:rsidR="00CB6753" w:rsidRPr="00AD6508">
        <w:rPr>
          <w:b/>
        </w:rPr>
        <w:t>- Беседа “вопрос–ответ”.</w:t>
      </w:r>
    </w:p>
    <w:p w:rsidR="00CB6753" w:rsidRPr="00286A12" w:rsidRDefault="00CB6753" w:rsidP="004473A2">
      <w:pPr>
        <w:jc w:val="both"/>
      </w:pPr>
      <w:r w:rsidRPr="00286A12">
        <w:t xml:space="preserve">Задание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суммируются. </w:t>
      </w:r>
    </w:p>
    <w:p w:rsidR="00CB6753" w:rsidRPr="00286A12" w:rsidRDefault="00CB6753" w:rsidP="004473A2"/>
    <w:p w:rsidR="00CB6753" w:rsidRPr="00286A12" w:rsidRDefault="00CB6753" w:rsidP="004473A2">
      <w:pPr>
        <w:jc w:val="both"/>
      </w:pPr>
      <w:r w:rsidRPr="00286A12">
        <w:t>Какое животное больше – лошадь или собака?</w:t>
      </w:r>
    </w:p>
    <w:p w:rsidR="00CB6753" w:rsidRPr="00286A12" w:rsidRDefault="00CB6753" w:rsidP="004473A2">
      <w:pPr>
        <w:jc w:val="both"/>
      </w:pPr>
      <w:r w:rsidRPr="00286A12">
        <w:t xml:space="preserve"> (лошадь = 0 баллов; неправильный ответ = -5 баллов)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Утром мы завтракаем, а днем... </w:t>
      </w:r>
    </w:p>
    <w:p w:rsidR="00CB6753" w:rsidRPr="00286A12" w:rsidRDefault="00CB6753" w:rsidP="004473A2">
      <w:pPr>
        <w:jc w:val="both"/>
      </w:pPr>
      <w:r w:rsidRPr="00286A12">
        <w:t>(обедаем, едим суп, мясо = 0; ужинаем, спим и другие неправильные ответы = -3 балла)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Днем светло, а ночью... </w:t>
      </w:r>
    </w:p>
    <w:p w:rsidR="00CB6753" w:rsidRPr="00286A12" w:rsidRDefault="00CB6753" w:rsidP="004473A2">
      <w:pPr>
        <w:jc w:val="both"/>
      </w:pPr>
      <w:r w:rsidRPr="00286A12">
        <w:t>(темно = 0; неправильный ответ = -4)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Небо голубое, а трава ...</w:t>
      </w:r>
    </w:p>
    <w:p w:rsidR="00CB6753" w:rsidRPr="00286A12" w:rsidRDefault="00CB6753" w:rsidP="004473A2">
      <w:pPr>
        <w:jc w:val="both"/>
      </w:pPr>
      <w:r w:rsidRPr="00286A12">
        <w:t>(</w:t>
      </w:r>
      <w:proofErr w:type="gramStart"/>
      <w:r w:rsidRPr="00286A12">
        <w:t>зеленая</w:t>
      </w:r>
      <w:proofErr w:type="gramEnd"/>
      <w:r w:rsidRPr="00286A12">
        <w:t xml:space="preserve"> = 0; неправильный ответ = -4)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Черешни, груши, сливы, яблоки – это что?</w:t>
      </w:r>
    </w:p>
    <w:p w:rsidR="00CB6753" w:rsidRPr="00286A12" w:rsidRDefault="00CB6753" w:rsidP="004473A2">
      <w:pPr>
        <w:jc w:val="both"/>
      </w:pPr>
      <w:r w:rsidRPr="00286A12">
        <w:t>(фрукты = 1; неправильный ответ = -1)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Почему раньше, чем пройдет поезд, опускается шлагбаум? </w:t>
      </w:r>
    </w:p>
    <w:p w:rsidR="00CB6753" w:rsidRPr="00286A12" w:rsidRDefault="00CB6753" w:rsidP="004473A2">
      <w:pPr>
        <w:jc w:val="both"/>
      </w:pPr>
      <w:r w:rsidRPr="00286A12">
        <w:t>(чтобы поезд не столкнулся с автомобилем; чтобы никто не пострадал и т.д. = 0; неправильный ответ = -1)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Что такое Москва, Одесса, Санкт-Петербург? (назвать любые города)</w:t>
      </w:r>
    </w:p>
    <w:p w:rsidR="00CB6753" w:rsidRPr="00286A12" w:rsidRDefault="00CB6753" w:rsidP="004473A2">
      <w:pPr>
        <w:jc w:val="both"/>
      </w:pPr>
      <w:r w:rsidRPr="00286A12">
        <w:t>(города = 1; станции = 0; неправильный ответ = -1)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Который час? (показать на часах, настоящих или игрушечных</w:t>
      </w:r>
      <w:proofErr w:type="gramStart"/>
      <w:r w:rsidRPr="00286A12">
        <w:t>)(</w:t>
      </w:r>
      <w:proofErr w:type="gramEnd"/>
      <w:r w:rsidRPr="00286A12">
        <w:t>правильно показано = 4;</w:t>
      </w:r>
    </w:p>
    <w:p w:rsidR="00CB6753" w:rsidRPr="00286A12" w:rsidRDefault="00CB6753" w:rsidP="004473A2">
      <w:pPr>
        <w:jc w:val="both"/>
      </w:pPr>
      <w:r w:rsidRPr="00286A12">
        <w:t xml:space="preserve"> показано только целый час или четверть часа = 3; не знает часов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Маленькая корова – это теленок, маленькая собака – это..., маленькая овечка – это...?</w:t>
      </w:r>
    </w:p>
    <w:p w:rsidR="00CB6753" w:rsidRPr="00286A12" w:rsidRDefault="00CB6753" w:rsidP="004473A2">
      <w:pPr>
        <w:jc w:val="both"/>
      </w:pPr>
      <w:r w:rsidRPr="00286A12">
        <w:t>(щенок, ягненок = 4; только один правильный ответ = 0; неправильный ответ = -1)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Собака больше похожа на курицу или кошку? Чем? Что у них общего?</w:t>
      </w:r>
    </w:p>
    <w:p w:rsidR="00CB6753" w:rsidRPr="00286A12" w:rsidRDefault="00CB6753" w:rsidP="004473A2">
      <w:pPr>
        <w:jc w:val="both"/>
      </w:pPr>
      <w:r w:rsidRPr="00286A12">
        <w:t xml:space="preserve"> (на кошку, потому что у них по 4 ноги, шерсть, хвост, когти (достаточно одного подобия) = 0; на кошку без объяснения = -1, на курицу = -3)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 Почему во всех автомобилях тормоза? (указано две причины: тормозить с горы, останавливаться, избегать столкновения и так далее = 1; одна причина = 0; неправильный ответ = -1)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 Чем </w:t>
      </w:r>
      <w:proofErr w:type="gramStart"/>
      <w:r w:rsidRPr="00286A12">
        <w:t>похожи</w:t>
      </w:r>
      <w:proofErr w:type="gramEnd"/>
      <w:r w:rsidRPr="00286A12">
        <w:t xml:space="preserve"> друг на друга молоток и топор?</w:t>
      </w:r>
    </w:p>
    <w:p w:rsidR="00CB6753" w:rsidRPr="00286A12" w:rsidRDefault="00CB6753" w:rsidP="004473A2">
      <w:pPr>
        <w:jc w:val="both"/>
      </w:pPr>
      <w:r w:rsidRPr="00286A12">
        <w:t>(два общих признака: они из дерева и железа, это инструменты, ими можно забивать гвозди, у них есть рукоятки и т.д. = 3; одно подобие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Чем </w:t>
      </w:r>
      <w:proofErr w:type="gramStart"/>
      <w:r w:rsidRPr="00286A12">
        <w:t>похожи</w:t>
      </w:r>
      <w:proofErr w:type="gramEnd"/>
      <w:r w:rsidRPr="00286A12">
        <w:t xml:space="preserve"> друг на друга кошка и белка?</w:t>
      </w:r>
    </w:p>
    <w:p w:rsidR="00CB6753" w:rsidRPr="00286A12" w:rsidRDefault="00CB6753" w:rsidP="004473A2">
      <w:pPr>
        <w:jc w:val="both"/>
      </w:pPr>
      <w:r w:rsidRPr="00286A12">
        <w:t>(определение, что это животные или приведение двух общих признаков: у них 4 лапы, хвосты, шерсть, они могут лазить по деревьям и т.д. = 3;одно подобие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Чем отличаются гвоздь и винт? Как бы ты узнал их, если бы они лежали перед тобой на столе?</w:t>
      </w:r>
    </w:p>
    <w:p w:rsidR="00CB6753" w:rsidRPr="00286A12" w:rsidRDefault="00CB6753" w:rsidP="004473A2">
      <w:pPr>
        <w:jc w:val="both"/>
      </w:pPr>
      <w:r w:rsidRPr="00286A12">
        <w:t>(у винта нарезка (резьба, такая закрученная линия вокруг</w:t>
      </w:r>
      <w:proofErr w:type="gramStart"/>
      <w:r w:rsidRPr="00286A12">
        <w:t xml:space="preserve"> )</w:t>
      </w:r>
      <w:proofErr w:type="gramEnd"/>
      <w:r w:rsidRPr="00286A12">
        <w:t xml:space="preserve"> = 3; винт ввинчивается, а гвоздь забивается или у винта есть гайка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Футбол, прыжки в высоту, теннис, плавание - это...</w:t>
      </w:r>
    </w:p>
    <w:p w:rsidR="00CB6753" w:rsidRPr="00286A12" w:rsidRDefault="00CB6753" w:rsidP="004473A2">
      <w:pPr>
        <w:jc w:val="both"/>
      </w:pPr>
      <w:r w:rsidRPr="00286A12">
        <w:t>(спорт (физкультура) = 3; игры (упражнения, гимнастика, состязания)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Какие ты знаешь транспортные средства?</w:t>
      </w:r>
    </w:p>
    <w:p w:rsidR="00CB6753" w:rsidRPr="00286A12" w:rsidRDefault="00CB6753" w:rsidP="004473A2">
      <w:pPr>
        <w:jc w:val="both"/>
      </w:pPr>
      <w:r w:rsidRPr="00286A12">
        <w:t xml:space="preserve">(три наземных транспортных средства + самолет или корабль = 4; только три наземных транспортных средства или полный перечень с самолетом, кораблем, но только после </w:t>
      </w:r>
      <w:r w:rsidRPr="00286A12">
        <w:lastRenderedPageBreak/>
        <w:t>объяснения, что транспортные средства – это то, на чем можно передвигаться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Чем отличается старый человек от </w:t>
      </w:r>
      <w:proofErr w:type="gramStart"/>
      <w:r w:rsidRPr="00286A12">
        <w:t>молодого</w:t>
      </w:r>
      <w:proofErr w:type="gramEnd"/>
      <w:r w:rsidRPr="00286A12">
        <w:t>? Какая между ними разница?</w:t>
      </w:r>
    </w:p>
    <w:p w:rsidR="00CB6753" w:rsidRPr="00286A12" w:rsidRDefault="00CB6753" w:rsidP="004473A2">
      <w:pPr>
        <w:jc w:val="both"/>
      </w:pPr>
      <w:r w:rsidRPr="00286A12">
        <w:t xml:space="preserve">(три признака (седые волосы, отсутствие волос, морщины, плохо видит, часто болеет и т.д.) = 4; дно или два различия = 2; неправильный ответ </w:t>
      </w:r>
      <w:proofErr w:type="gramStart"/>
      <w:r w:rsidRPr="00286A12">
        <w:t xml:space="preserve">( </w:t>
      </w:r>
      <w:proofErr w:type="gramEnd"/>
      <w:r w:rsidRPr="00286A12">
        <w:t>у него палка, он курит …) = 0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 xml:space="preserve">Почему люди занимаются спортом? </w:t>
      </w:r>
    </w:p>
    <w:p w:rsidR="00CB6753" w:rsidRPr="00286A12" w:rsidRDefault="00CB6753" w:rsidP="004473A2">
      <w:pPr>
        <w:jc w:val="both"/>
      </w:pPr>
      <w:r w:rsidRPr="00286A12">
        <w:t>(по двум причинам (чтобы быть здоровыми, закаленными, чтобы не были толстыми и т.д.) = 4; одна причина = 2; неправильный ответ (чтобы что-то уметь, чтобы заработать деньги и т.д.)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Почему это плохо, когда кто-то отклоняется от работы?</w:t>
      </w:r>
    </w:p>
    <w:p w:rsidR="00CB6753" w:rsidRPr="00286A12" w:rsidRDefault="00CB6753" w:rsidP="004473A2">
      <w:pPr>
        <w:jc w:val="both"/>
      </w:pPr>
      <w:r w:rsidRPr="00286A12">
        <w:t>(остальные должны работать за него (или другое выражение того, что кто-то несет уще</w:t>
      </w:r>
      <w:proofErr w:type="gramStart"/>
      <w:r w:rsidRPr="00286A12">
        <w:t>рб всл</w:t>
      </w:r>
      <w:proofErr w:type="gramEnd"/>
      <w:r w:rsidRPr="00286A12">
        <w:t>едствие этого) = 4, он ленивый, мало зарабатывает, не может ничего купить = 2; неправильный ответ = 0)</w:t>
      </w: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  <w:r w:rsidRPr="00286A12">
        <w:t>Почему на письмо нужно наклеивать марку?</w:t>
      </w:r>
    </w:p>
    <w:p w:rsidR="00CB6753" w:rsidRPr="00286A12" w:rsidRDefault="00CB6753" w:rsidP="004473A2">
      <w:pPr>
        <w:jc w:val="both"/>
      </w:pPr>
      <w:r w:rsidRPr="00286A12">
        <w:t xml:space="preserve">(так платят за пересылку этого письма = 5; другой, </w:t>
      </w:r>
      <w:proofErr w:type="gramStart"/>
      <w:r w:rsidRPr="00286A12">
        <w:t>тот</w:t>
      </w:r>
      <w:proofErr w:type="gramEnd"/>
      <w:r w:rsidRPr="00286A12">
        <w:t xml:space="preserve"> кто получит, должен был бы заплатить штраф = 2; неправильный ответ = 0)</w:t>
      </w:r>
    </w:p>
    <w:p w:rsidR="00CB6753" w:rsidRPr="00BB6A50" w:rsidRDefault="00CB6753" w:rsidP="004473A2">
      <w:pPr>
        <w:tabs>
          <w:tab w:val="left" w:pos="0"/>
        </w:tabs>
        <w:spacing w:line="276" w:lineRule="auto"/>
        <w:jc w:val="both"/>
        <w:rPr>
          <w:b/>
        </w:rPr>
      </w:pPr>
      <w:r w:rsidRPr="00BB6A50">
        <w:rPr>
          <w:b/>
        </w:rPr>
        <w:t>Оценка результатов:</w:t>
      </w:r>
    </w:p>
    <w:p w:rsidR="00CB6753" w:rsidRPr="00286A12" w:rsidRDefault="00CB6753" w:rsidP="004473A2">
      <w:pPr>
        <w:tabs>
          <w:tab w:val="left" w:pos="0"/>
        </w:tabs>
        <w:spacing w:line="276" w:lineRule="auto"/>
        <w:jc w:val="both"/>
      </w:pPr>
      <w:r w:rsidRPr="00BB6A50">
        <w:rPr>
          <w:b/>
        </w:rPr>
        <w:t>Выс</w:t>
      </w:r>
      <w:r w:rsidR="00DB67D0" w:rsidRPr="00BB6A50">
        <w:rPr>
          <w:b/>
        </w:rPr>
        <w:t>окий уровень</w:t>
      </w:r>
      <w:r w:rsidR="00DB67D0">
        <w:t xml:space="preserve"> – 14-30</w:t>
      </w:r>
      <w:r w:rsidRPr="00286A12">
        <w:t xml:space="preserve"> балл</w:t>
      </w:r>
      <w:r w:rsidR="00DB67D0">
        <w:t>а</w:t>
      </w:r>
    </w:p>
    <w:p w:rsidR="00CB6753" w:rsidRPr="00286A12" w:rsidRDefault="00CB6753" w:rsidP="004473A2">
      <w:pPr>
        <w:tabs>
          <w:tab w:val="left" w:pos="0"/>
        </w:tabs>
        <w:spacing w:line="276" w:lineRule="auto"/>
        <w:jc w:val="both"/>
      </w:pPr>
      <w:r w:rsidRPr="00BB6A50">
        <w:rPr>
          <w:b/>
        </w:rPr>
        <w:t>Средний уровень</w:t>
      </w:r>
      <w:r w:rsidRPr="00286A12">
        <w:t xml:space="preserve"> – 1-13 баллов</w:t>
      </w:r>
    </w:p>
    <w:p w:rsidR="00CB6753" w:rsidRPr="00286A12" w:rsidRDefault="00CB6753" w:rsidP="004473A2">
      <w:pPr>
        <w:tabs>
          <w:tab w:val="left" w:pos="0"/>
        </w:tabs>
        <w:spacing w:line="276" w:lineRule="auto"/>
        <w:jc w:val="both"/>
      </w:pPr>
      <w:r w:rsidRPr="00BB6A50">
        <w:rPr>
          <w:b/>
        </w:rPr>
        <w:t>Низкий уровень</w:t>
      </w:r>
      <w:r w:rsidRPr="00286A12">
        <w:t xml:space="preserve"> – -10 - 1 баллов</w:t>
      </w:r>
    </w:p>
    <w:p w:rsidR="00CB6753" w:rsidRPr="00286A12" w:rsidRDefault="00CB6753" w:rsidP="004473A2">
      <w:pPr>
        <w:jc w:val="both"/>
      </w:pPr>
    </w:p>
    <w:p w:rsidR="00CB6753" w:rsidRDefault="00CB6753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583A15" w:rsidRDefault="00583A15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2E27FD" w:rsidRPr="001239B4" w:rsidRDefault="002E27FD" w:rsidP="002E27FD">
      <w:pPr>
        <w:jc w:val="center"/>
      </w:pPr>
      <w:r w:rsidRPr="001239B4">
        <w:t>Начальная аттестация</w:t>
      </w:r>
    </w:p>
    <w:p w:rsidR="002E27FD" w:rsidRPr="001239B4" w:rsidRDefault="002E27FD" w:rsidP="002E27FD">
      <w:pPr>
        <w:jc w:val="center"/>
      </w:pPr>
      <w:r w:rsidRPr="001239B4">
        <w:t>Групповая работа под присмотром педагога по соответствующей инструкции</w:t>
      </w:r>
    </w:p>
    <w:p w:rsidR="002E27FD" w:rsidRPr="001239B4" w:rsidRDefault="002E27FD" w:rsidP="002E27FD">
      <w:pPr>
        <w:jc w:val="center"/>
      </w:pPr>
      <w:r w:rsidRPr="001239B4">
        <w:t>Дата проведения _______________</w:t>
      </w:r>
    </w:p>
    <w:p w:rsidR="002E27FD" w:rsidRPr="001239B4" w:rsidRDefault="002E27FD" w:rsidP="002E27FD">
      <w:pPr>
        <w:jc w:val="center"/>
      </w:pPr>
    </w:p>
    <w:tbl>
      <w:tblPr>
        <w:tblStyle w:val="ac"/>
        <w:tblW w:w="9771" w:type="dxa"/>
        <w:tblLook w:val="04A0" w:firstRow="1" w:lastRow="0" w:firstColumn="1" w:lastColumn="0" w:noHBand="0" w:noVBand="1"/>
      </w:tblPr>
      <w:tblGrid>
        <w:gridCol w:w="615"/>
        <w:gridCol w:w="1363"/>
        <w:gridCol w:w="431"/>
        <w:gridCol w:w="431"/>
        <w:gridCol w:w="432"/>
        <w:gridCol w:w="431"/>
        <w:gridCol w:w="431"/>
        <w:gridCol w:w="432"/>
        <w:gridCol w:w="431"/>
        <w:gridCol w:w="431"/>
        <w:gridCol w:w="432"/>
        <w:gridCol w:w="456"/>
        <w:gridCol w:w="456"/>
        <w:gridCol w:w="456"/>
        <w:gridCol w:w="1216"/>
        <w:gridCol w:w="1327"/>
      </w:tblGrid>
      <w:tr w:rsidR="0090064E" w:rsidTr="0090064E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3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баллов </w:t>
            </w:r>
          </w:p>
        </w:tc>
        <w:tc>
          <w:tcPr>
            <w:tcW w:w="1344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</w:t>
            </w:r>
          </w:p>
        </w:tc>
      </w:tr>
      <w:tr w:rsidR="0090064E" w:rsidTr="0090064E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90064E" w:rsidRDefault="0090064E" w:rsidP="002E27FD">
            <w:pPr>
              <w:rPr>
                <w:b/>
              </w:rPr>
            </w:pPr>
          </w:p>
        </w:tc>
        <w:tc>
          <w:tcPr>
            <w:tcW w:w="134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90064E" w:rsidRDefault="0090064E" w:rsidP="002E27FD">
            <w:pPr>
              <w:rPr>
                <w:b/>
              </w:rPr>
            </w:pPr>
          </w:p>
        </w:tc>
        <w:tc>
          <w:tcPr>
            <w:tcW w:w="134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4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1378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</w:tbl>
    <w:p w:rsidR="002E27FD" w:rsidRPr="00286A12" w:rsidRDefault="002E27FD" w:rsidP="002E27FD">
      <w:pPr>
        <w:jc w:val="both"/>
      </w:pPr>
    </w:p>
    <w:p w:rsidR="00583A15" w:rsidRDefault="00583A15" w:rsidP="002E27FD">
      <w:pPr>
        <w:jc w:val="center"/>
      </w:pPr>
    </w:p>
    <w:p w:rsidR="0090064E" w:rsidRDefault="0090064E" w:rsidP="002E27FD">
      <w:pPr>
        <w:jc w:val="center"/>
      </w:pPr>
    </w:p>
    <w:p w:rsidR="002E27FD" w:rsidRDefault="002E27FD" w:rsidP="002E27FD">
      <w:pPr>
        <w:jc w:val="center"/>
      </w:pPr>
      <w:r w:rsidRPr="002A65A4">
        <w:t xml:space="preserve">Индивидуальная работа с педагогом </w:t>
      </w:r>
    </w:p>
    <w:p w:rsidR="002E27FD" w:rsidRPr="001239B4" w:rsidRDefault="002E27FD" w:rsidP="002E27FD">
      <w:pPr>
        <w:jc w:val="center"/>
      </w:pPr>
      <w:r w:rsidRPr="001239B4">
        <w:t>Дата проведения _______________</w:t>
      </w:r>
    </w:p>
    <w:p w:rsidR="002E27FD" w:rsidRPr="002A65A4" w:rsidRDefault="002E27FD" w:rsidP="002E27FD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0"/>
        <w:gridCol w:w="1807"/>
        <w:gridCol w:w="1914"/>
        <w:gridCol w:w="1914"/>
      </w:tblGrid>
      <w:tr w:rsidR="002E27FD" w:rsidTr="002E27FD">
        <w:tc>
          <w:tcPr>
            <w:tcW w:w="675" w:type="dxa"/>
          </w:tcPr>
          <w:p w:rsidR="002E27FD" w:rsidRDefault="002E27FD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2E27FD" w:rsidRDefault="002E27FD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E27FD" w:rsidRPr="002A65A4" w:rsidRDefault="002E27FD" w:rsidP="002E27FD">
            <w:pPr>
              <w:jc w:val="center"/>
              <w:rPr>
                <w:b/>
              </w:rPr>
            </w:pPr>
            <w:r w:rsidRPr="002A65A4">
              <w:rPr>
                <w:b/>
              </w:rPr>
              <w:t>1 задание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E27FD" w:rsidRPr="002A65A4" w:rsidRDefault="002E27FD" w:rsidP="002E27FD">
            <w:pPr>
              <w:jc w:val="center"/>
              <w:rPr>
                <w:b/>
              </w:rPr>
            </w:pPr>
            <w:r w:rsidRPr="002A65A4">
              <w:rPr>
                <w:b/>
              </w:rPr>
              <w:t>2 задание</w:t>
            </w:r>
          </w:p>
        </w:tc>
        <w:tc>
          <w:tcPr>
            <w:tcW w:w="1914" w:type="dxa"/>
          </w:tcPr>
          <w:p w:rsidR="002E27FD" w:rsidRPr="002A65A4" w:rsidRDefault="002E27FD" w:rsidP="002E27FD">
            <w:pPr>
              <w:jc w:val="center"/>
              <w:rPr>
                <w:b/>
              </w:rPr>
            </w:pPr>
            <w:r w:rsidRPr="002A65A4">
              <w:rPr>
                <w:b/>
              </w:rPr>
              <w:t>3 задание</w:t>
            </w:r>
          </w:p>
        </w:tc>
        <w:tc>
          <w:tcPr>
            <w:tcW w:w="1914" w:type="dxa"/>
          </w:tcPr>
          <w:p w:rsidR="002E27FD" w:rsidRPr="002A65A4" w:rsidRDefault="002E27FD" w:rsidP="002E27FD">
            <w:pPr>
              <w:jc w:val="center"/>
              <w:rPr>
                <w:b/>
              </w:rPr>
            </w:pPr>
            <w:r w:rsidRPr="002A65A4">
              <w:rPr>
                <w:b/>
              </w:rPr>
              <w:t>Итог</w:t>
            </w:r>
          </w:p>
        </w:tc>
      </w:tr>
      <w:tr w:rsidR="002E27FD" w:rsidTr="002E27FD">
        <w:tc>
          <w:tcPr>
            <w:tcW w:w="675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560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</w:tr>
      <w:tr w:rsidR="002E27FD" w:rsidTr="002E27FD">
        <w:tc>
          <w:tcPr>
            <w:tcW w:w="675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560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</w:tr>
      <w:tr w:rsidR="002E27FD" w:rsidTr="002E27FD">
        <w:tc>
          <w:tcPr>
            <w:tcW w:w="675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560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</w:tr>
      <w:tr w:rsidR="002E27FD" w:rsidTr="002E27FD">
        <w:tc>
          <w:tcPr>
            <w:tcW w:w="675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560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  <w:tc>
          <w:tcPr>
            <w:tcW w:w="1914" w:type="dxa"/>
          </w:tcPr>
          <w:p w:rsidR="002E27FD" w:rsidRDefault="002E27FD" w:rsidP="002E27FD">
            <w:pPr>
              <w:jc w:val="both"/>
            </w:pPr>
          </w:p>
        </w:tc>
      </w:tr>
    </w:tbl>
    <w:p w:rsidR="002E27FD" w:rsidRPr="002A65A4" w:rsidRDefault="002E27FD" w:rsidP="002E27FD">
      <w:pPr>
        <w:jc w:val="both"/>
      </w:pPr>
    </w:p>
    <w:p w:rsidR="002E27FD" w:rsidRDefault="002E27FD" w:rsidP="002E27FD">
      <w:pPr>
        <w:tabs>
          <w:tab w:val="left" w:pos="6620"/>
        </w:tabs>
        <w:jc w:val="center"/>
      </w:pPr>
    </w:p>
    <w:p w:rsidR="002E27FD" w:rsidRPr="00286A12" w:rsidRDefault="002E27FD" w:rsidP="002E27FD">
      <w:pPr>
        <w:tabs>
          <w:tab w:val="left" w:pos="6620"/>
        </w:tabs>
        <w:jc w:val="center"/>
      </w:pPr>
      <w:r w:rsidRPr="002A65A4">
        <w:t>Беседа «вопрос-ответ»</w:t>
      </w:r>
    </w:p>
    <w:p w:rsidR="002E27FD" w:rsidRPr="001239B4" w:rsidRDefault="002E27FD" w:rsidP="002E27FD">
      <w:pPr>
        <w:jc w:val="center"/>
      </w:pPr>
      <w:r w:rsidRPr="001239B4">
        <w:t>Дата проведения _______________</w:t>
      </w:r>
    </w:p>
    <w:p w:rsidR="002E27FD" w:rsidRPr="002A65A4" w:rsidRDefault="002E27FD" w:rsidP="002E27FD">
      <w:pPr>
        <w:jc w:val="center"/>
      </w:pPr>
    </w:p>
    <w:p w:rsidR="002E27FD" w:rsidRPr="00286A12" w:rsidRDefault="002E27FD" w:rsidP="002E27FD">
      <w:pPr>
        <w:jc w:val="both"/>
      </w:pPr>
    </w:p>
    <w:tbl>
      <w:tblPr>
        <w:tblStyle w:val="ac"/>
        <w:tblW w:w="9449" w:type="dxa"/>
        <w:tblLayout w:type="fixed"/>
        <w:tblLook w:val="04A0" w:firstRow="1" w:lastRow="0" w:firstColumn="1" w:lastColumn="0" w:noHBand="0" w:noVBand="1"/>
      </w:tblPr>
      <w:tblGrid>
        <w:gridCol w:w="615"/>
        <w:gridCol w:w="911"/>
        <w:gridCol w:w="290"/>
        <w:gridCol w:w="291"/>
        <w:gridCol w:w="291"/>
        <w:gridCol w:w="290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0"/>
        <w:gridCol w:w="983"/>
        <w:gridCol w:w="836"/>
      </w:tblGrid>
      <w:tr w:rsidR="0090064E" w:rsidTr="0090064E">
        <w:trPr>
          <w:trHeight w:val="276"/>
        </w:trPr>
        <w:tc>
          <w:tcPr>
            <w:tcW w:w="615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90064E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баллов </w:t>
            </w:r>
          </w:p>
        </w:tc>
        <w:tc>
          <w:tcPr>
            <w:tcW w:w="836" w:type="dxa"/>
          </w:tcPr>
          <w:p w:rsidR="0090064E" w:rsidRDefault="0090064E" w:rsidP="002E27F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</w:t>
            </w:r>
          </w:p>
        </w:tc>
      </w:tr>
      <w:tr w:rsidR="0090064E" w:rsidTr="0090064E">
        <w:trPr>
          <w:trHeight w:val="276"/>
        </w:trPr>
        <w:tc>
          <w:tcPr>
            <w:tcW w:w="615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911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90064E" w:rsidRDefault="0090064E" w:rsidP="002E27FD">
            <w:pPr>
              <w:rPr>
                <w:b/>
              </w:rPr>
            </w:pPr>
          </w:p>
        </w:tc>
        <w:tc>
          <w:tcPr>
            <w:tcW w:w="836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5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911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90064E" w:rsidRDefault="0090064E" w:rsidP="002E27FD">
            <w:pPr>
              <w:rPr>
                <w:b/>
              </w:rPr>
            </w:pPr>
          </w:p>
        </w:tc>
        <w:tc>
          <w:tcPr>
            <w:tcW w:w="836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5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911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  <w:tr w:rsidR="0090064E" w:rsidTr="0090064E">
        <w:trPr>
          <w:trHeight w:val="276"/>
        </w:trPr>
        <w:tc>
          <w:tcPr>
            <w:tcW w:w="615" w:type="dxa"/>
            <w:tcBorders>
              <w:right w:val="single" w:sz="4" w:space="0" w:color="auto"/>
            </w:tcBorders>
          </w:tcPr>
          <w:p w:rsidR="0090064E" w:rsidRPr="007E5F76" w:rsidRDefault="0090064E" w:rsidP="002E27FD"/>
        </w:tc>
        <w:tc>
          <w:tcPr>
            <w:tcW w:w="911" w:type="dxa"/>
            <w:tcBorders>
              <w:left w:val="single" w:sz="4" w:space="0" w:color="auto"/>
            </w:tcBorders>
          </w:tcPr>
          <w:p w:rsidR="0090064E" w:rsidRPr="007E5F76" w:rsidRDefault="0090064E" w:rsidP="002E27FD"/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90064E" w:rsidRDefault="0090064E" w:rsidP="002E27FD">
            <w:pPr>
              <w:jc w:val="center"/>
              <w:rPr>
                <w:b/>
              </w:rPr>
            </w:pPr>
          </w:p>
        </w:tc>
      </w:tr>
    </w:tbl>
    <w:p w:rsidR="002E27FD" w:rsidRPr="00286A12" w:rsidRDefault="002E27FD" w:rsidP="002E27FD">
      <w:pPr>
        <w:jc w:val="both"/>
      </w:pPr>
    </w:p>
    <w:p w:rsidR="002E27FD" w:rsidRPr="00286A12" w:rsidRDefault="002E27FD" w:rsidP="004473A2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</w:p>
    <w:p w:rsidR="00CB6753" w:rsidRPr="00286A12" w:rsidRDefault="00CB6753" w:rsidP="004473A2">
      <w:pPr>
        <w:jc w:val="both"/>
      </w:pPr>
    </w:p>
    <w:p w:rsidR="00CB6753" w:rsidRPr="00286A12" w:rsidRDefault="00CB6753" w:rsidP="00A70F3F"/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583A15" w:rsidRDefault="00583A15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DD5D6F" w:rsidRDefault="00DD5D6F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CB6753" w:rsidRDefault="00CB6753" w:rsidP="006215A6">
      <w:pPr>
        <w:suppressAutoHyphens w:val="0"/>
        <w:jc w:val="right"/>
        <w:rPr>
          <w:bCs/>
          <w:color w:val="000000"/>
          <w:lang w:eastAsia="ru-RU"/>
        </w:rPr>
      </w:pPr>
      <w:r w:rsidRPr="00286A12">
        <w:rPr>
          <w:bCs/>
          <w:color w:val="000000"/>
          <w:lang w:eastAsia="ru-RU"/>
        </w:rPr>
        <w:lastRenderedPageBreak/>
        <w:t>Приложение 5</w:t>
      </w:r>
    </w:p>
    <w:p w:rsidR="00CB6753" w:rsidRPr="00286A12" w:rsidRDefault="00CB6753" w:rsidP="006215A6">
      <w:pPr>
        <w:suppressAutoHyphens w:val="0"/>
        <w:jc w:val="right"/>
        <w:rPr>
          <w:bCs/>
          <w:color w:val="000000"/>
          <w:lang w:eastAsia="ru-RU"/>
        </w:rPr>
      </w:pPr>
    </w:p>
    <w:p w:rsidR="00CB6753" w:rsidRDefault="00CB6753" w:rsidP="00AD6508">
      <w:pPr>
        <w:suppressAutoHyphens w:val="0"/>
        <w:jc w:val="center"/>
        <w:rPr>
          <w:b/>
          <w:bCs/>
          <w:color w:val="000000"/>
          <w:lang w:eastAsia="ru-RU"/>
        </w:rPr>
      </w:pPr>
      <w:r w:rsidRPr="00286A12">
        <w:rPr>
          <w:b/>
          <w:bCs/>
          <w:color w:val="000000"/>
          <w:lang w:eastAsia="ru-RU"/>
        </w:rPr>
        <w:t>Мето</w:t>
      </w:r>
      <w:r>
        <w:rPr>
          <w:b/>
          <w:bCs/>
          <w:color w:val="000000"/>
          <w:lang w:eastAsia="ru-RU"/>
        </w:rPr>
        <w:t>дика «Три оценки» А.И. Липкиной</w:t>
      </w:r>
    </w:p>
    <w:p w:rsidR="00CB6753" w:rsidRPr="00AD6508" w:rsidRDefault="00CB6753" w:rsidP="00AD6508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B6753" w:rsidRDefault="00CB6753" w:rsidP="006215A6">
      <w:pPr>
        <w:suppressAutoHyphens w:val="0"/>
        <w:ind w:firstLine="360"/>
        <w:jc w:val="center"/>
        <w:rPr>
          <w:b/>
          <w:bCs/>
          <w:color w:val="000000"/>
          <w:lang w:eastAsia="ru-RU"/>
        </w:rPr>
      </w:pPr>
      <w:r w:rsidRPr="00286A12">
        <w:rPr>
          <w:b/>
          <w:bCs/>
          <w:color w:val="000000"/>
          <w:lang w:eastAsia="ru-RU"/>
        </w:rPr>
        <w:t>Процедура исследования</w:t>
      </w:r>
    </w:p>
    <w:p w:rsidR="00CA2D68" w:rsidRPr="00286A12" w:rsidRDefault="00CA2D68" w:rsidP="006215A6">
      <w:pPr>
        <w:suppressAutoHyphens w:val="0"/>
        <w:ind w:firstLine="360"/>
        <w:jc w:val="center"/>
        <w:rPr>
          <w:rFonts w:ascii="Arial" w:hAnsi="Arial" w:cs="Arial"/>
          <w:b/>
          <w:color w:val="000000"/>
          <w:lang w:eastAsia="ru-RU"/>
        </w:rPr>
      </w:pPr>
    </w:p>
    <w:p w:rsidR="00CB6753" w:rsidRPr="00286A12" w:rsidRDefault="00CB6753" w:rsidP="00286A12">
      <w:pPr>
        <w:suppressAutoHyphens w:val="0"/>
        <w:spacing w:line="36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286A12">
        <w:rPr>
          <w:color w:val="000000"/>
          <w:lang w:eastAsia="ru-RU"/>
        </w:rPr>
        <w:t>Для реализации методики ученикам предлагается выполнить любое учебное задание в письменной форме. Работу ученики оценивают при помощи «Светофора» или «Волшебной линеечки», затем работы собираются. Учителю необходимо  тоже оценить работу ученика тремя оценками: адекватной, завышенной, заниженной. Перед раздачей тетрадей ученикам говорят: «Три учительницы из разных школ проверяли ваши работы. У каждой сложилось разное мнение о выполненном задании и поэтому они поставили разные оценки. Обведите кружком ту оценку, с которой вы согласны». Затем, в беседе с учениками, выясняются ответы на следующие вопросы:</w:t>
      </w:r>
    </w:p>
    <w:p w:rsidR="00CB6753" w:rsidRPr="00286A12" w:rsidRDefault="00CB6753" w:rsidP="00286A12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286A12">
        <w:rPr>
          <w:color w:val="000000"/>
          <w:lang w:eastAsia="ru-RU"/>
        </w:rPr>
        <w:t>1. Твоя работа заслуживает отметки «зеленого сигнала светофора», а учительница поставила тебе «желтую». Обрадуешься ты этому или это тебя огорчит?</w:t>
      </w:r>
    </w:p>
    <w:p w:rsidR="00CB6753" w:rsidRPr="00286A12" w:rsidRDefault="00CB6753" w:rsidP="00286A12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286A12">
        <w:rPr>
          <w:color w:val="000000"/>
          <w:lang w:eastAsia="ru-RU"/>
        </w:rPr>
        <w:t>2. Какие отметки тебя радуют, какие огорчают?</w:t>
      </w:r>
    </w:p>
    <w:p w:rsidR="00CB6753" w:rsidRPr="00286A12" w:rsidRDefault="00CB6753" w:rsidP="00286A12">
      <w:pPr>
        <w:suppressAutoHyphens w:val="0"/>
        <w:spacing w:line="360" w:lineRule="auto"/>
        <w:jc w:val="both"/>
        <w:rPr>
          <w:color w:val="000000"/>
          <w:lang w:eastAsia="ru-RU"/>
        </w:rPr>
      </w:pPr>
      <w:r w:rsidRPr="00286A12">
        <w:rPr>
          <w:color w:val="000000"/>
          <w:lang w:eastAsia="ru-RU"/>
        </w:rPr>
        <w:t>3. Каким учеником ты себя считаешь: средним, слабым или сильным?</w:t>
      </w:r>
    </w:p>
    <w:p w:rsidR="00CB6753" w:rsidRPr="00286A12" w:rsidRDefault="00CB6753" w:rsidP="00286A12">
      <w:pPr>
        <w:suppressAutoHyphens w:val="0"/>
        <w:spacing w:line="36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</w:p>
    <w:p w:rsidR="00CB6753" w:rsidRPr="00286A12" w:rsidRDefault="00CB6753" w:rsidP="00286A12">
      <w:pPr>
        <w:suppressAutoHyphens w:val="0"/>
        <w:spacing w:line="360" w:lineRule="auto"/>
        <w:ind w:firstLine="720"/>
        <w:jc w:val="center"/>
        <w:rPr>
          <w:rFonts w:ascii="Arial" w:hAnsi="Arial" w:cs="Arial"/>
          <w:b/>
          <w:color w:val="000000"/>
          <w:lang w:eastAsia="ru-RU"/>
        </w:rPr>
      </w:pPr>
      <w:r w:rsidRPr="00286A12">
        <w:rPr>
          <w:b/>
          <w:bCs/>
          <w:color w:val="000000"/>
          <w:lang w:eastAsia="ru-RU"/>
        </w:rPr>
        <w:t>Обработка и анализ результатов</w:t>
      </w:r>
    </w:p>
    <w:p w:rsidR="00CB6753" w:rsidRPr="00286A12" w:rsidRDefault="00CB6753" w:rsidP="00286A12">
      <w:pPr>
        <w:suppressAutoHyphens w:val="0"/>
        <w:spacing w:line="36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286A12">
        <w:rPr>
          <w:color w:val="000000"/>
          <w:lang w:eastAsia="ru-RU"/>
        </w:rPr>
        <w:t>Уровень самооценки школьников определяется на основе полученных данных по следующим результатам:</w:t>
      </w:r>
    </w:p>
    <w:p w:rsidR="00CB6753" w:rsidRPr="00286A12" w:rsidRDefault="00CB6753" w:rsidP="00286A12">
      <w:pPr>
        <w:suppressAutoHyphens w:val="0"/>
        <w:spacing w:line="360" w:lineRule="auto"/>
        <w:jc w:val="both"/>
        <w:rPr>
          <w:color w:val="000000"/>
          <w:lang w:eastAsia="ru-RU"/>
        </w:rPr>
      </w:pPr>
      <w:r w:rsidRPr="00286A12">
        <w:rPr>
          <w:color w:val="000000"/>
          <w:lang w:eastAsia="ru-RU"/>
        </w:rPr>
        <w:t xml:space="preserve">- совпадение или несовпадение самооценки с адекватной оценкой учителя, </w:t>
      </w:r>
    </w:p>
    <w:p w:rsidR="00CB6753" w:rsidRPr="00286A12" w:rsidRDefault="00CB6753" w:rsidP="00286A12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286A12">
        <w:rPr>
          <w:color w:val="000000"/>
          <w:lang w:eastAsia="ru-RU"/>
        </w:rPr>
        <w:t>- характер аргументации самооценки: а) аргументация, направленная на качество выполненной работы, б) любая другая аргументация, в) устойчивость или неустойчивость самооценки, о которой судят по степени совпадения характера выставленной учеником самому себе отметки и ответов на поставленные вопросы.</w:t>
      </w:r>
    </w:p>
    <w:p w:rsidR="00CB6753" w:rsidRPr="00286A12" w:rsidRDefault="00CB6753" w:rsidP="00286A12">
      <w:pPr>
        <w:spacing w:line="360" w:lineRule="auto"/>
      </w:pPr>
    </w:p>
    <w:p w:rsidR="00CB6753" w:rsidRPr="00286A12" w:rsidRDefault="00CB6753" w:rsidP="00A70F3F"/>
    <w:p w:rsidR="00CB6753" w:rsidRPr="00286A12" w:rsidRDefault="00CB6753" w:rsidP="00A70F3F"/>
    <w:p w:rsidR="00CB6753" w:rsidRDefault="00CB6753" w:rsidP="00A70F3F"/>
    <w:p w:rsidR="00CB6753" w:rsidRDefault="00CB6753" w:rsidP="00A70F3F"/>
    <w:p w:rsidR="00CB6753" w:rsidRDefault="00CB6753" w:rsidP="00A70F3F"/>
    <w:p w:rsidR="00CB6753" w:rsidRDefault="00CB6753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5709B6" w:rsidRDefault="005709B6" w:rsidP="00AF2B72">
      <w:pPr>
        <w:rPr>
          <w:b/>
        </w:rPr>
      </w:pPr>
    </w:p>
    <w:p w:rsidR="00CB6753" w:rsidRDefault="00CB6753" w:rsidP="00A70F3F">
      <w:pPr>
        <w:jc w:val="center"/>
        <w:rPr>
          <w:b/>
        </w:rPr>
      </w:pPr>
    </w:p>
    <w:p w:rsidR="00CF53DA" w:rsidRDefault="00CF53DA" w:rsidP="00CF53DA">
      <w:pPr>
        <w:suppressAutoHyphens w:val="0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6</w:t>
      </w:r>
    </w:p>
    <w:p w:rsidR="00CF53DA" w:rsidRDefault="00CF53DA" w:rsidP="00CF53DA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F53DA" w:rsidRPr="00CF53DA" w:rsidRDefault="00CF53DA" w:rsidP="00CF53DA">
      <w:pPr>
        <w:shd w:val="clear" w:color="auto" w:fill="FFFFFF"/>
        <w:suppressAutoHyphens w:val="0"/>
        <w:jc w:val="center"/>
        <w:textAlignment w:val="baseline"/>
        <w:rPr>
          <w:color w:val="474747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Методика «Лесенка»</w:t>
      </w:r>
    </w:p>
    <w:p w:rsidR="00CF53DA" w:rsidRDefault="00CF53DA" w:rsidP="00CF53DA">
      <w:pPr>
        <w:shd w:val="clear" w:color="auto" w:fill="FFFFFF"/>
        <w:suppressAutoHyphens w:val="0"/>
        <w:ind w:firstLine="708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Беседа с ребенком начинается с разговора о составе его семьи, о его близких родственниках, о друзьях и т.д. Затем рисуем на листе бумаги лестницу из 10 ступенек.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 xml:space="preserve">Показываем ребенку лесенку и говорим, что на самой нижней ступеньке стоят самые плохие мальчики и девочки. На второй – чуть-чуть </w:t>
      </w:r>
      <w:proofErr w:type="gramStart"/>
      <w:r w:rsidRPr="00CF53DA">
        <w:rPr>
          <w:color w:val="000000"/>
          <w:bdr w:val="none" w:sz="0" w:space="0" w:color="auto" w:frame="1"/>
          <w:lang w:eastAsia="ru-RU"/>
        </w:rPr>
        <w:t>получше</w:t>
      </w:r>
      <w:proofErr w:type="gramEnd"/>
      <w:r w:rsidRPr="00CF53DA">
        <w:rPr>
          <w:color w:val="000000"/>
          <w:bdr w:val="none" w:sz="0" w:space="0" w:color="auto" w:frame="1"/>
          <w:lang w:eastAsia="ru-RU"/>
        </w:rPr>
        <w:t>, а вот на верхней ступеньке стоят самые хорошие, добрые и умные мальчики и девочки.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 xml:space="preserve">На какую ступеньку поставил бы ты себя? Нарисуй себя на этой </w:t>
      </w:r>
      <w:proofErr w:type="spellStart"/>
      <w:r w:rsidRPr="00CF53DA">
        <w:rPr>
          <w:color w:val="000000"/>
          <w:bdr w:val="none" w:sz="0" w:space="0" w:color="auto" w:frame="1"/>
          <w:lang w:eastAsia="ru-RU"/>
        </w:rPr>
        <w:t>ступенечке</w:t>
      </w:r>
      <w:proofErr w:type="spellEnd"/>
      <w:r w:rsidRPr="00CF53DA">
        <w:rPr>
          <w:color w:val="000000"/>
          <w:bdr w:val="none" w:sz="0" w:space="0" w:color="auto" w:frame="1"/>
          <w:lang w:eastAsia="ru-RU"/>
        </w:rPr>
        <w:t>.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При этом обязательно выясняется, почему ребенок выбрал именно данную ступеньку. Затем ребенку предлагают поместить фигурку на ту ступеньку, куда, по его мнению, его поставит мама, а также другие близкие взрослые: «Как ты думаешь, на какую ступеньку тебя поставит мама? Почему ты так считаешь?»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Ребенка также спрашивают о том, кто поставит его на самую верхнюю ступеньку (особенно если он по каким-либо причинам считает, что мама его туда не поставит), и кто – на самую нижнюю ступеньку. 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Обработка и анализ результатов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1-3 ступенька – низкий уровень самооценки (заниженная);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4-7 ступенька – средний уровень самооценки (правильный);</w:t>
      </w:r>
    </w:p>
    <w:p w:rsidR="00CF53DA" w:rsidRPr="00CF53DA" w:rsidRDefault="00CF53DA" w:rsidP="00CF53DA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8-10 ступенька – высокий уровень самооценки (завышенная).</w:t>
      </w:r>
    </w:p>
    <w:p w:rsidR="00CF53DA" w:rsidRPr="00CF53DA" w:rsidRDefault="00CF53DA" w:rsidP="00CF53DA">
      <w:pPr>
        <w:shd w:val="clear" w:color="auto" w:fill="FFFFFF"/>
        <w:suppressAutoHyphens w:val="0"/>
        <w:spacing w:after="45"/>
        <w:jc w:val="both"/>
        <w:textAlignment w:val="baseline"/>
        <w:rPr>
          <w:color w:val="474747"/>
          <w:lang w:eastAsia="ru-RU"/>
        </w:rPr>
      </w:pPr>
      <w:r w:rsidRPr="00CF53DA">
        <w:rPr>
          <w:color w:val="474747"/>
          <w:lang w:eastAsia="ru-RU"/>
        </w:rPr>
        <w:t> </w:t>
      </w:r>
    </w:p>
    <w:p w:rsidR="00CF53DA" w:rsidRPr="00CF53DA" w:rsidRDefault="00CF53DA" w:rsidP="00CF53DA">
      <w:pPr>
        <w:shd w:val="clear" w:color="auto" w:fill="FFFFFF"/>
        <w:suppressAutoHyphens w:val="0"/>
        <w:jc w:val="both"/>
        <w:textAlignment w:val="baseline"/>
        <w:rPr>
          <w:color w:val="474747"/>
          <w:lang w:eastAsia="ru-RU"/>
        </w:rPr>
      </w:pPr>
      <w:r w:rsidRPr="00CF53DA">
        <w:rPr>
          <w:i/>
          <w:iCs/>
          <w:color w:val="000000"/>
          <w:bdr w:val="none" w:sz="0" w:space="0" w:color="auto" w:frame="1"/>
          <w:lang w:eastAsia="ru-RU"/>
        </w:rPr>
        <w:t>Благоприятная ситуация развития:</w:t>
      </w:r>
    </w:p>
    <w:p w:rsidR="00CF53DA" w:rsidRPr="00CF53DA" w:rsidRDefault="00CF53DA" w:rsidP="00CF53DA">
      <w:pPr>
        <w:numPr>
          <w:ilvl w:val="0"/>
          <w:numId w:val="47"/>
        </w:numPr>
        <w:shd w:val="clear" w:color="auto" w:fill="FFFFFF"/>
        <w:suppressAutoHyphens w:val="0"/>
        <w:spacing w:beforeAutospacing="1" w:afterAutospacing="1"/>
        <w:ind w:left="0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если ребенок считает себя «хорошими» и помещают себя на верхние ступеньки лесенки;</w:t>
      </w:r>
    </w:p>
    <w:p w:rsidR="00CF53DA" w:rsidRPr="00CF53DA" w:rsidRDefault="00CF53DA" w:rsidP="00CF53DA">
      <w:pPr>
        <w:numPr>
          <w:ilvl w:val="0"/>
          <w:numId w:val="47"/>
        </w:numPr>
        <w:shd w:val="clear" w:color="auto" w:fill="FFFFFF"/>
        <w:suppressAutoHyphens w:val="0"/>
        <w:spacing w:beforeAutospacing="1" w:afterAutospacing="1"/>
        <w:ind w:left="0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если  ребенок  ставит себя на вторую ступеньку сверху, а мама (или кого-то из родных) ставит его на самую высокую ступеньку;</w:t>
      </w:r>
    </w:p>
    <w:p w:rsidR="00CF53DA" w:rsidRPr="00CF53DA" w:rsidRDefault="00CF53DA" w:rsidP="00CF53DA">
      <w:pPr>
        <w:numPr>
          <w:ilvl w:val="0"/>
          <w:numId w:val="47"/>
        </w:numPr>
        <w:shd w:val="clear" w:color="auto" w:fill="FFFFFF"/>
        <w:suppressAutoHyphens w:val="0"/>
        <w:spacing w:beforeAutospacing="1" w:afterAutospacing="1"/>
        <w:ind w:left="0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если ребенок помещает себя на одну из нижних ступенек при ответе на вопрос: «Куда тебя поставит воспитательница?» – это служит доказательством адекватной самооценки, особенно в том случае, если ребёнок действительно плохо себя ведёт и часто получает замечания от воспитателя;                  </w:t>
      </w:r>
    </w:p>
    <w:p w:rsidR="00CF53DA" w:rsidRPr="00CF53DA" w:rsidRDefault="00CF53DA" w:rsidP="00CF53DA">
      <w:pPr>
        <w:shd w:val="clear" w:color="auto" w:fill="FFFFFF"/>
        <w:suppressAutoHyphens w:val="0"/>
        <w:jc w:val="both"/>
        <w:textAlignment w:val="baseline"/>
        <w:rPr>
          <w:color w:val="474747"/>
          <w:lang w:eastAsia="ru-RU"/>
        </w:rPr>
      </w:pPr>
      <w:r w:rsidRPr="00CF53DA">
        <w:rPr>
          <w:i/>
          <w:iCs/>
          <w:color w:val="000000"/>
          <w:bdr w:val="none" w:sz="0" w:space="0" w:color="auto" w:frame="1"/>
          <w:lang w:eastAsia="ru-RU"/>
        </w:rPr>
        <w:t>Неблагоприятная ситуация развития:</w:t>
      </w:r>
    </w:p>
    <w:p w:rsidR="00CF53DA" w:rsidRPr="00CF53DA" w:rsidRDefault="00CF53DA" w:rsidP="00CF53DA">
      <w:pPr>
        <w:numPr>
          <w:ilvl w:val="0"/>
          <w:numId w:val="48"/>
        </w:numPr>
        <w:shd w:val="clear" w:color="auto" w:fill="FFFFFF"/>
        <w:suppressAutoHyphens w:val="0"/>
        <w:ind w:left="0"/>
        <w:jc w:val="both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положен</w:t>
      </w:r>
      <w:r>
        <w:rPr>
          <w:color w:val="000000"/>
          <w:bdr w:val="none" w:sz="0" w:space="0" w:color="auto" w:frame="1"/>
          <w:lang w:eastAsia="ru-RU"/>
        </w:rPr>
        <w:t xml:space="preserve">ие на любой из нижних ступенек </w:t>
      </w:r>
      <w:r w:rsidRPr="00CF53DA">
        <w:rPr>
          <w:color w:val="000000"/>
          <w:bdr w:val="none" w:sz="0" w:space="0" w:color="auto" w:frame="1"/>
          <w:lang w:eastAsia="ru-RU"/>
        </w:rPr>
        <w:t xml:space="preserve">– отрицательное </w:t>
      </w:r>
      <w:r>
        <w:rPr>
          <w:color w:val="000000"/>
          <w:bdr w:val="none" w:sz="0" w:space="0" w:color="auto" w:frame="1"/>
          <w:lang w:eastAsia="ru-RU"/>
        </w:rPr>
        <w:t xml:space="preserve">отношении к себе, </w:t>
      </w:r>
      <w:r w:rsidRPr="00CF53DA">
        <w:rPr>
          <w:color w:val="000000"/>
          <w:bdr w:val="none" w:sz="0" w:space="0" w:color="auto" w:frame="1"/>
          <w:lang w:eastAsia="ru-RU"/>
        </w:rPr>
        <w:t>неуверенность в собственных силах;</w:t>
      </w:r>
    </w:p>
    <w:p w:rsidR="00CF53DA" w:rsidRPr="00CF53DA" w:rsidRDefault="00CF53DA" w:rsidP="00CF53DA">
      <w:pPr>
        <w:numPr>
          <w:ilvl w:val="0"/>
          <w:numId w:val="48"/>
        </w:numPr>
        <w:shd w:val="clear" w:color="auto" w:fill="FFFFFF"/>
        <w:suppressAutoHyphens w:val="0"/>
        <w:ind w:left="0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>дети ставят себя выше, чем, как они полагают, поставила бы их мама.</w:t>
      </w:r>
    </w:p>
    <w:p w:rsidR="00CF53DA" w:rsidRPr="00CF53DA" w:rsidRDefault="00CF53DA" w:rsidP="00CF53DA">
      <w:pPr>
        <w:numPr>
          <w:ilvl w:val="0"/>
          <w:numId w:val="48"/>
        </w:numPr>
        <w:shd w:val="clear" w:color="auto" w:fill="FFFFFF"/>
        <w:suppressAutoHyphens w:val="0"/>
        <w:ind w:left="0"/>
        <w:textAlignment w:val="baseline"/>
        <w:rPr>
          <w:color w:val="474747"/>
          <w:lang w:eastAsia="ru-RU"/>
        </w:rPr>
      </w:pPr>
      <w:r w:rsidRPr="00CF53DA">
        <w:rPr>
          <w:color w:val="000000"/>
          <w:bdr w:val="none" w:sz="0" w:space="0" w:color="auto" w:frame="1"/>
          <w:lang w:eastAsia="ru-RU"/>
        </w:rPr>
        <w:t xml:space="preserve">на самую высокую ступеньку ребенка ставит друг, а не кто-то из </w:t>
      </w:r>
      <w:proofErr w:type="gramStart"/>
      <w:r w:rsidRPr="00CF53DA">
        <w:rPr>
          <w:color w:val="000000"/>
          <w:bdr w:val="none" w:sz="0" w:space="0" w:color="auto" w:frame="1"/>
          <w:lang w:eastAsia="ru-RU"/>
        </w:rPr>
        <w:t>близких</w:t>
      </w:r>
      <w:proofErr w:type="gramEnd"/>
      <w:r w:rsidRPr="00CF53DA">
        <w:rPr>
          <w:color w:val="000000"/>
          <w:bdr w:val="none" w:sz="0" w:space="0" w:color="auto" w:frame="1"/>
          <w:lang w:eastAsia="ru-RU"/>
        </w:rPr>
        <w:t>;</w:t>
      </w:r>
    </w:p>
    <w:p w:rsidR="002D6557" w:rsidRDefault="002D6557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Default="00CF53DA" w:rsidP="002D74B2">
      <w:pPr>
        <w:ind w:firstLine="708"/>
      </w:pPr>
    </w:p>
    <w:p w:rsidR="00CF53DA" w:rsidRPr="00CF53DA" w:rsidRDefault="00CF53DA" w:rsidP="00CF53DA">
      <w:pPr>
        <w:shd w:val="clear" w:color="auto" w:fill="FFFFFF"/>
        <w:suppressAutoHyphens w:val="0"/>
        <w:spacing w:beforeAutospacing="1" w:afterAutospacing="1"/>
        <w:textAlignment w:val="baseline"/>
      </w:pPr>
      <w:r w:rsidRPr="00CF53DA">
        <w:rPr>
          <w:color w:val="000000"/>
          <w:bdr w:val="none" w:sz="0" w:space="0" w:color="auto" w:frame="1"/>
          <w:lang w:eastAsia="ru-RU"/>
        </w:rPr>
        <w:t xml:space="preserve"> </w:t>
      </w:r>
    </w:p>
    <w:sectPr w:rsidR="00CF53DA" w:rsidRPr="00CF53DA" w:rsidSect="00BB6A50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D" w:rsidRDefault="00F8615D" w:rsidP="00131A70">
      <w:r>
        <w:separator/>
      </w:r>
    </w:p>
  </w:endnote>
  <w:endnote w:type="continuationSeparator" w:id="0">
    <w:p w:rsidR="00F8615D" w:rsidRDefault="00F8615D" w:rsidP="0013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76898"/>
      <w:docPartObj>
        <w:docPartGallery w:val="Page Numbers (Bottom of Page)"/>
        <w:docPartUnique/>
      </w:docPartObj>
    </w:sdtPr>
    <w:sdtContent>
      <w:p w:rsidR="00F8615D" w:rsidRDefault="00F8615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F1">
          <w:rPr>
            <w:noProof/>
          </w:rPr>
          <w:t>26</w:t>
        </w:r>
        <w:r>
          <w:fldChar w:fldCharType="end"/>
        </w:r>
      </w:p>
    </w:sdtContent>
  </w:sdt>
  <w:p w:rsidR="00F8615D" w:rsidRDefault="00F861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D" w:rsidRDefault="00F8615D" w:rsidP="00131A70">
      <w:r>
        <w:separator/>
      </w:r>
    </w:p>
  </w:footnote>
  <w:footnote w:type="continuationSeparator" w:id="0">
    <w:p w:rsidR="00F8615D" w:rsidRDefault="00F8615D" w:rsidP="0013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1"/>
    <w:multiLevelType w:val="single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</w:abstractNum>
  <w:abstractNum w:abstractNumId="10">
    <w:nsid w:val="0C0B43A3"/>
    <w:multiLevelType w:val="hybridMultilevel"/>
    <w:tmpl w:val="2B42F726"/>
    <w:lvl w:ilvl="0" w:tplc="BCDC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4395"/>
    <w:multiLevelType w:val="hybridMultilevel"/>
    <w:tmpl w:val="FA8A32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481471C"/>
    <w:multiLevelType w:val="hybridMultilevel"/>
    <w:tmpl w:val="76063454"/>
    <w:lvl w:ilvl="0" w:tplc="B552B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DD04EF"/>
    <w:multiLevelType w:val="hybridMultilevel"/>
    <w:tmpl w:val="C812F954"/>
    <w:lvl w:ilvl="0" w:tplc="BCDCDC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69731A"/>
    <w:multiLevelType w:val="hybridMultilevel"/>
    <w:tmpl w:val="0E68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AE50E4"/>
    <w:multiLevelType w:val="hybridMultilevel"/>
    <w:tmpl w:val="AFFA769C"/>
    <w:lvl w:ilvl="0" w:tplc="D680919E">
      <w:start w:val="1"/>
      <w:numFmt w:val="decimal"/>
      <w:lvlText w:val="%1."/>
      <w:lvlJc w:val="left"/>
      <w:pPr>
        <w:ind w:left="720" w:hanging="360"/>
      </w:pPr>
      <w:rPr>
        <w:rFonts w:ascii="BannikovaAP" w:eastAsia="Times New Roman" w:hAnsi="BannikovaAP" w:cs="BannikovaAP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732E2E"/>
    <w:multiLevelType w:val="hybridMultilevel"/>
    <w:tmpl w:val="A22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E0C8A"/>
    <w:multiLevelType w:val="hybridMultilevel"/>
    <w:tmpl w:val="A2F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56A6E"/>
    <w:multiLevelType w:val="hybridMultilevel"/>
    <w:tmpl w:val="6FBC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43304"/>
    <w:multiLevelType w:val="hybridMultilevel"/>
    <w:tmpl w:val="C3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0F699B"/>
    <w:multiLevelType w:val="hybridMultilevel"/>
    <w:tmpl w:val="D11E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D3D21"/>
    <w:multiLevelType w:val="hybridMultilevel"/>
    <w:tmpl w:val="B4800DB4"/>
    <w:lvl w:ilvl="0" w:tplc="030C3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C142F7"/>
    <w:multiLevelType w:val="multilevel"/>
    <w:tmpl w:val="A00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FE8173C"/>
    <w:multiLevelType w:val="hybridMultilevel"/>
    <w:tmpl w:val="D7A8F77E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0F257B"/>
    <w:multiLevelType w:val="hybridMultilevel"/>
    <w:tmpl w:val="ED4AE576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8D7B8C"/>
    <w:multiLevelType w:val="hybridMultilevel"/>
    <w:tmpl w:val="112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567658C"/>
    <w:multiLevelType w:val="hybridMultilevel"/>
    <w:tmpl w:val="276E1F9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C508E3"/>
    <w:multiLevelType w:val="hybridMultilevel"/>
    <w:tmpl w:val="2DD6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8862D3"/>
    <w:multiLevelType w:val="multilevel"/>
    <w:tmpl w:val="110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E55D8E"/>
    <w:multiLevelType w:val="multilevel"/>
    <w:tmpl w:val="D484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301DF3"/>
    <w:multiLevelType w:val="hybridMultilevel"/>
    <w:tmpl w:val="75C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CA0DF0"/>
    <w:multiLevelType w:val="hybridMultilevel"/>
    <w:tmpl w:val="D134701E"/>
    <w:lvl w:ilvl="0" w:tplc="BCDCDC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6514DA"/>
    <w:multiLevelType w:val="hybridMultilevel"/>
    <w:tmpl w:val="C27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323DE"/>
    <w:multiLevelType w:val="hybridMultilevel"/>
    <w:tmpl w:val="85C6902A"/>
    <w:lvl w:ilvl="0" w:tplc="A76E9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88A7CEB"/>
    <w:multiLevelType w:val="hybridMultilevel"/>
    <w:tmpl w:val="DCE25BEA"/>
    <w:lvl w:ilvl="0" w:tplc="C16A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904D15"/>
    <w:multiLevelType w:val="hybridMultilevel"/>
    <w:tmpl w:val="81DE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0C0FB1"/>
    <w:multiLevelType w:val="hybridMultilevel"/>
    <w:tmpl w:val="36DE6DDC"/>
    <w:lvl w:ilvl="0" w:tplc="BCDC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03628"/>
    <w:multiLevelType w:val="hybridMultilevel"/>
    <w:tmpl w:val="4E48A186"/>
    <w:lvl w:ilvl="0" w:tplc="448E607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1D3B2F"/>
    <w:multiLevelType w:val="hybridMultilevel"/>
    <w:tmpl w:val="9A309704"/>
    <w:lvl w:ilvl="0" w:tplc="FAA2E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4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C7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24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09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8DB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2B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8159FF"/>
    <w:multiLevelType w:val="hybridMultilevel"/>
    <w:tmpl w:val="874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2313B"/>
    <w:multiLevelType w:val="multilevel"/>
    <w:tmpl w:val="DE946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3F4DA1"/>
    <w:multiLevelType w:val="hybridMultilevel"/>
    <w:tmpl w:val="E3F49D40"/>
    <w:lvl w:ilvl="0" w:tplc="B552B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8C5E2A"/>
    <w:multiLevelType w:val="hybridMultilevel"/>
    <w:tmpl w:val="0C9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16C5F"/>
    <w:multiLevelType w:val="hybridMultilevel"/>
    <w:tmpl w:val="AB2400E2"/>
    <w:lvl w:ilvl="0" w:tplc="A1BE651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4">
    <w:nsid w:val="7C552E77"/>
    <w:multiLevelType w:val="hybridMultilevel"/>
    <w:tmpl w:val="BC36F560"/>
    <w:lvl w:ilvl="0" w:tplc="E670F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129DE"/>
    <w:multiLevelType w:val="hybridMultilevel"/>
    <w:tmpl w:val="E9C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6"/>
  </w:num>
  <w:num w:numId="8">
    <w:abstractNumId w:val="23"/>
  </w:num>
  <w:num w:numId="9">
    <w:abstractNumId w:val="24"/>
  </w:num>
  <w:num w:numId="10">
    <w:abstractNumId w:val="40"/>
  </w:num>
  <w:num w:numId="11">
    <w:abstractNumId w:val="25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1"/>
  </w:num>
  <w:num w:numId="16">
    <w:abstractNumId w:val="15"/>
  </w:num>
  <w:num w:numId="17">
    <w:abstractNumId w:val="19"/>
  </w:num>
  <w:num w:numId="18">
    <w:abstractNumId w:val="11"/>
  </w:num>
  <w:num w:numId="19">
    <w:abstractNumId w:val="14"/>
  </w:num>
  <w:num w:numId="20">
    <w:abstractNumId w:val="42"/>
  </w:num>
  <w:num w:numId="21">
    <w:abstractNumId w:val="30"/>
  </w:num>
  <w:num w:numId="22">
    <w:abstractNumId w:val="34"/>
  </w:num>
  <w:num w:numId="23">
    <w:abstractNumId w:val="10"/>
  </w:num>
  <w:num w:numId="24">
    <w:abstractNumId w:val="31"/>
  </w:num>
  <w:num w:numId="25">
    <w:abstractNumId w:val="13"/>
  </w:num>
  <w:num w:numId="26">
    <w:abstractNumId w:val="36"/>
  </w:num>
  <w:num w:numId="27">
    <w:abstractNumId w:val="18"/>
  </w:num>
  <w:num w:numId="28">
    <w:abstractNumId w:val="43"/>
  </w:num>
  <w:num w:numId="29">
    <w:abstractNumId w:val="33"/>
  </w:num>
  <w:num w:numId="30">
    <w:abstractNumId w:val="32"/>
  </w:num>
  <w:num w:numId="31">
    <w:abstractNumId w:val="16"/>
  </w:num>
  <w:num w:numId="32">
    <w:abstractNumId w:val="3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7"/>
  </w:num>
  <w:num w:numId="44">
    <w:abstractNumId w:val="20"/>
  </w:num>
  <w:num w:numId="45">
    <w:abstractNumId w:val="44"/>
  </w:num>
  <w:num w:numId="46">
    <w:abstractNumId w:val="39"/>
  </w:num>
  <w:num w:numId="47">
    <w:abstractNumId w:val="22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F"/>
    <w:rsid w:val="0000293B"/>
    <w:rsid w:val="00004294"/>
    <w:rsid w:val="00005B41"/>
    <w:rsid w:val="00006CB8"/>
    <w:rsid w:val="00011745"/>
    <w:rsid w:val="00017889"/>
    <w:rsid w:val="00021DC1"/>
    <w:rsid w:val="00022C4B"/>
    <w:rsid w:val="00023316"/>
    <w:rsid w:val="000263CA"/>
    <w:rsid w:val="000272FE"/>
    <w:rsid w:val="0003070C"/>
    <w:rsid w:val="00032471"/>
    <w:rsid w:val="00040DC1"/>
    <w:rsid w:val="000429F4"/>
    <w:rsid w:val="00047CA6"/>
    <w:rsid w:val="00050033"/>
    <w:rsid w:val="00055CE4"/>
    <w:rsid w:val="00067C8D"/>
    <w:rsid w:val="00071A65"/>
    <w:rsid w:val="00074F6F"/>
    <w:rsid w:val="000850E2"/>
    <w:rsid w:val="00087CD6"/>
    <w:rsid w:val="00090DF8"/>
    <w:rsid w:val="000A2A7B"/>
    <w:rsid w:val="000A2BED"/>
    <w:rsid w:val="000A36F3"/>
    <w:rsid w:val="000A42EC"/>
    <w:rsid w:val="000B2212"/>
    <w:rsid w:val="000B4D03"/>
    <w:rsid w:val="000B631F"/>
    <w:rsid w:val="000C1AA2"/>
    <w:rsid w:val="000C7B60"/>
    <w:rsid w:val="000D0D4A"/>
    <w:rsid w:val="000D1281"/>
    <w:rsid w:val="000D407D"/>
    <w:rsid w:val="000E514E"/>
    <w:rsid w:val="000F583A"/>
    <w:rsid w:val="00101189"/>
    <w:rsid w:val="00116B21"/>
    <w:rsid w:val="00121AF2"/>
    <w:rsid w:val="001239B4"/>
    <w:rsid w:val="00127A7A"/>
    <w:rsid w:val="00131A70"/>
    <w:rsid w:val="001345EA"/>
    <w:rsid w:val="001411E6"/>
    <w:rsid w:val="00141604"/>
    <w:rsid w:val="00147702"/>
    <w:rsid w:val="00147CB1"/>
    <w:rsid w:val="001519A1"/>
    <w:rsid w:val="001645E6"/>
    <w:rsid w:val="00182395"/>
    <w:rsid w:val="00187ADB"/>
    <w:rsid w:val="001909BA"/>
    <w:rsid w:val="001974F1"/>
    <w:rsid w:val="001A0BE6"/>
    <w:rsid w:val="001A3173"/>
    <w:rsid w:val="001A5424"/>
    <w:rsid w:val="001B1813"/>
    <w:rsid w:val="001B701F"/>
    <w:rsid w:val="001B7AC0"/>
    <w:rsid w:val="001C2B49"/>
    <w:rsid w:val="001C52C2"/>
    <w:rsid w:val="001D0CDA"/>
    <w:rsid w:val="001D2198"/>
    <w:rsid w:val="001D45DE"/>
    <w:rsid w:val="001E1F91"/>
    <w:rsid w:val="001E249E"/>
    <w:rsid w:val="001F16C8"/>
    <w:rsid w:val="001F25D4"/>
    <w:rsid w:val="001F6B2C"/>
    <w:rsid w:val="002003F5"/>
    <w:rsid w:val="00211095"/>
    <w:rsid w:val="00217748"/>
    <w:rsid w:val="00223723"/>
    <w:rsid w:val="0022601D"/>
    <w:rsid w:val="0023412C"/>
    <w:rsid w:val="00237E7F"/>
    <w:rsid w:val="0024082E"/>
    <w:rsid w:val="002410C1"/>
    <w:rsid w:val="00241711"/>
    <w:rsid w:val="00244926"/>
    <w:rsid w:val="002525E8"/>
    <w:rsid w:val="0025293D"/>
    <w:rsid w:val="00261CDD"/>
    <w:rsid w:val="00263640"/>
    <w:rsid w:val="0026530B"/>
    <w:rsid w:val="00265CD0"/>
    <w:rsid w:val="002810C3"/>
    <w:rsid w:val="00282DF1"/>
    <w:rsid w:val="00286A12"/>
    <w:rsid w:val="00290221"/>
    <w:rsid w:val="00290E1D"/>
    <w:rsid w:val="00291189"/>
    <w:rsid w:val="00294921"/>
    <w:rsid w:val="002A65A4"/>
    <w:rsid w:val="002B2709"/>
    <w:rsid w:val="002C507A"/>
    <w:rsid w:val="002C5FB7"/>
    <w:rsid w:val="002C7959"/>
    <w:rsid w:val="002D6557"/>
    <w:rsid w:val="002D74B2"/>
    <w:rsid w:val="002E27FD"/>
    <w:rsid w:val="002E2ECF"/>
    <w:rsid w:val="002E38B8"/>
    <w:rsid w:val="00300E35"/>
    <w:rsid w:val="00301798"/>
    <w:rsid w:val="00301CB0"/>
    <w:rsid w:val="003025CD"/>
    <w:rsid w:val="00312763"/>
    <w:rsid w:val="003175EC"/>
    <w:rsid w:val="00326B26"/>
    <w:rsid w:val="00350E8C"/>
    <w:rsid w:val="00350F4B"/>
    <w:rsid w:val="00360AC8"/>
    <w:rsid w:val="00367031"/>
    <w:rsid w:val="00386C8E"/>
    <w:rsid w:val="00387862"/>
    <w:rsid w:val="00387CE1"/>
    <w:rsid w:val="00391E26"/>
    <w:rsid w:val="00392DB4"/>
    <w:rsid w:val="00397939"/>
    <w:rsid w:val="003A5CCA"/>
    <w:rsid w:val="003B6996"/>
    <w:rsid w:val="003C0779"/>
    <w:rsid w:val="003C1BA7"/>
    <w:rsid w:val="003C555F"/>
    <w:rsid w:val="003C6803"/>
    <w:rsid w:val="003C7723"/>
    <w:rsid w:val="003D2992"/>
    <w:rsid w:val="003E0DB6"/>
    <w:rsid w:val="003E1E4D"/>
    <w:rsid w:val="003F0775"/>
    <w:rsid w:val="003F2BB0"/>
    <w:rsid w:val="003F5735"/>
    <w:rsid w:val="003F77A7"/>
    <w:rsid w:val="00403EF1"/>
    <w:rsid w:val="00404EC3"/>
    <w:rsid w:val="004052D5"/>
    <w:rsid w:val="0041220E"/>
    <w:rsid w:val="004149F6"/>
    <w:rsid w:val="00426E86"/>
    <w:rsid w:val="00427826"/>
    <w:rsid w:val="00433E07"/>
    <w:rsid w:val="00436204"/>
    <w:rsid w:val="004375AD"/>
    <w:rsid w:val="004473A2"/>
    <w:rsid w:val="004673A9"/>
    <w:rsid w:val="004809C0"/>
    <w:rsid w:val="00483493"/>
    <w:rsid w:val="00486416"/>
    <w:rsid w:val="00493329"/>
    <w:rsid w:val="00495AB4"/>
    <w:rsid w:val="00495DB3"/>
    <w:rsid w:val="004A57F3"/>
    <w:rsid w:val="004B04B5"/>
    <w:rsid w:val="004B0D7B"/>
    <w:rsid w:val="004C002A"/>
    <w:rsid w:val="004C1054"/>
    <w:rsid w:val="004C15DD"/>
    <w:rsid w:val="004C7EAE"/>
    <w:rsid w:val="004D0AE1"/>
    <w:rsid w:val="004D2E35"/>
    <w:rsid w:val="004D6D02"/>
    <w:rsid w:val="004D6F7C"/>
    <w:rsid w:val="004E29F2"/>
    <w:rsid w:val="004E2C12"/>
    <w:rsid w:val="004E402E"/>
    <w:rsid w:val="004E4C18"/>
    <w:rsid w:val="004E582A"/>
    <w:rsid w:val="004F52E8"/>
    <w:rsid w:val="004F667B"/>
    <w:rsid w:val="004F77AA"/>
    <w:rsid w:val="00505070"/>
    <w:rsid w:val="00515314"/>
    <w:rsid w:val="00526A62"/>
    <w:rsid w:val="00526FDF"/>
    <w:rsid w:val="005434DD"/>
    <w:rsid w:val="005436B0"/>
    <w:rsid w:val="005521FB"/>
    <w:rsid w:val="005535D3"/>
    <w:rsid w:val="00553BCD"/>
    <w:rsid w:val="00554FD5"/>
    <w:rsid w:val="0056077C"/>
    <w:rsid w:val="00562994"/>
    <w:rsid w:val="00566F23"/>
    <w:rsid w:val="005709B6"/>
    <w:rsid w:val="005752EC"/>
    <w:rsid w:val="00583A15"/>
    <w:rsid w:val="00584538"/>
    <w:rsid w:val="00584C8A"/>
    <w:rsid w:val="00584C9F"/>
    <w:rsid w:val="00587D1B"/>
    <w:rsid w:val="005930D5"/>
    <w:rsid w:val="00596417"/>
    <w:rsid w:val="005A194B"/>
    <w:rsid w:val="005A22CE"/>
    <w:rsid w:val="005A3BE9"/>
    <w:rsid w:val="005A5C24"/>
    <w:rsid w:val="005A6D85"/>
    <w:rsid w:val="005C294C"/>
    <w:rsid w:val="005C378C"/>
    <w:rsid w:val="005D4BA6"/>
    <w:rsid w:val="005D564D"/>
    <w:rsid w:val="005D614A"/>
    <w:rsid w:val="005D7277"/>
    <w:rsid w:val="005E5060"/>
    <w:rsid w:val="0060152F"/>
    <w:rsid w:val="006043F6"/>
    <w:rsid w:val="00604CD0"/>
    <w:rsid w:val="006150FA"/>
    <w:rsid w:val="0061652E"/>
    <w:rsid w:val="00621470"/>
    <w:rsid w:val="006215A6"/>
    <w:rsid w:val="00627E88"/>
    <w:rsid w:val="00641AD2"/>
    <w:rsid w:val="006531B4"/>
    <w:rsid w:val="00653D76"/>
    <w:rsid w:val="00671006"/>
    <w:rsid w:val="006744B2"/>
    <w:rsid w:val="006769B4"/>
    <w:rsid w:val="0068308A"/>
    <w:rsid w:val="00691BF8"/>
    <w:rsid w:val="0069489E"/>
    <w:rsid w:val="006978FF"/>
    <w:rsid w:val="006A3AAC"/>
    <w:rsid w:val="006B10AA"/>
    <w:rsid w:val="006C37B0"/>
    <w:rsid w:val="006D0719"/>
    <w:rsid w:val="006D6C19"/>
    <w:rsid w:val="006F1C32"/>
    <w:rsid w:val="006F76AB"/>
    <w:rsid w:val="007140F4"/>
    <w:rsid w:val="00722E68"/>
    <w:rsid w:val="0072685D"/>
    <w:rsid w:val="00733BF1"/>
    <w:rsid w:val="00744C3B"/>
    <w:rsid w:val="00750BC6"/>
    <w:rsid w:val="007530E8"/>
    <w:rsid w:val="00755C5C"/>
    <w:rsid w:val="00762CBE"/>
    <w:rsid w:val="00763586"/>
    <w:rsid w:val="00764C14"/>
    <w:rsid w:val="00770857"/>
    <w:rsid w:val="00772482"/>
    <w:rsid w:val="007900C4"/>
    <w:rsid w:val="00792614"/>
    <w:rsid w:val="00792DA7"/>
    <w:rsid w:val="00794C89"/>
    <w:rsid w:val="00794EFA"/>
    <w:rsid w:val="00794F40"/>
    <w:rsid w:val="007A32A0"/>
    <w:rsid w:val="007A3D31"/>
    <w:rsid w:val="007A3DDF"/>
    <w:rsid w:val="007B40F5"/>
    <w:rsid w:val="007C0F23"/>
    <w:rsid w:val="007D24C6"/>
    <w:rsid w:val="007D455C"/>
    <w:rsid w:val="007D5B82"/>
    <w:rsid w:val="007D6BEB"/>
    <w:rsid w:val="007E787F"/>
    <w:rsid w:val="007E7FCA"/>
    <w:rsid w:val="007F0234"/>
    <w:rsid w:val="007F064B"/>
    <w:rsid w:val="008129FC"/>
    <w:rsid w:val="00833D75"/>
    <w:rsid w:val="00835CBA"/>
    <w:rsid w:val="008402E1"/>
    <w:rsid w:val="0084166A"/>
    <w:rsid w:val="008427E3"/>
    <w:rsid w:val="00843053"/>
    <w:rsid w:val="00861118"/>
    <w:rsid w:val="0087668D"/>
    <w:rsid w:val="00876B05"/>
    <w:rsid w:val="00876B41"/>
    <w:rsid w:val="0089345A"/>
    <w:rsid w:val="00895CE7"/>
    <w:rsid w:val="00895D15"/>
    <w:rsid w:val="008A52F1"/>
    <w:rsid w:val="008C098E"/>
    <w:rsid w:val="008C7059"/>
    <w:rsid w:val="008D2595"/>
    <w:rsid w:val="008E4BFD"/>
    <w:rsid w:val="008E6588"/>
    <w:rsid w:val="008F759A"/>
    <w:rsid w:val="0090064E"/>
    <w:rsid w:val="00901202"/>
    <w:rsid w:val="00904570"/>
    <w:rsid w:val="009120B2"/>
    <w:rsid w:val="00924B3D"/>
    <w:rsid w:val="00925F13"/>
    <w:rsid w:val="009301BE"/>
    <w:rsid w:val="009327DF"/>
    <w:rsid w:val="009350EB"/>
    <w:rsid w:val="0094388F"/>
    <w:rsid w:val="0095107D"/>
    <w:rsid w:val="009510E3"/>
    <w:rsid w:val="00955C2C"/>
    <w:rsid w:val="00965B4A"/>
    <w:rsid w:val="00970309"/>
    <w:rsid w:val="00974207"/>
    <w:rsid w:val="00984871"/>
    <w:rsid w:val="00985FC6"/>
    <w:rsid w:val="00986D79"/>
    <w:rsid w:val="009C0282"/>
    <w:rsid w:val="009C0AD8"/>
    <w:rsid w:val="009C577E"/>
    <w:rsid w:val="009D4AD4"/>
    <w:rsid w:val="009E27A1"/>
    <w:rsid w:val="009E3334"/>
    <w:rsid w:val="009E7308"/>
    <w:rsid w:val="009F4868"/>
    <w:rsid w:val="00A05AB9"/>
    <w:rsid w:val="00A0771D"/>
    <w:rsid w:val="00A07D36"/>
    <w:rsid w:val="00A37BFF"/>
    <w:rsid w:val="00A42FBD"/>
    <w:rsid w:val="00A43C77"/>
    <w:rsid w:val="00A4489C"/>
    <w:rsid w:val="00A47B92"/>
    <w:rsid w:val="00A52B41"/>
    <w:rsid w:val="00A5748C"/>
    <w:rsid w:val="00A62F8D"/>
    <w:rsid w:val="00A70F3F"/>
    <w:rsid w:val="00A74330"/>
    <w:rsid w:val="00A75855"/>
    <w:rsid w:val="00A857D7"/>
    <w:rsid w:val="00A867A4"/>
    <w:rsid w:val="00A95C99"/>
    <w:rsid w:val="00AA05AE"/>
    <w:rsid w:val="00AA1398"/>
    <w:rsid w:val="00AA22DD"/>
    <w:rsid w:val="00AA471F"/>
    <w:rsid w:val="00AB31F0"/>
    <w:rsid w:val="00AB3C6E"/>
    <w:rsid w:val="00AB412A"/>
    <w:rsid w:val="00AB5146"/>
    <w:rsid w:val="00AB64ED"/>
    <w:rsid w:val="00AC06AE"/>
    <w:rsid w:val="00AD6508"/>
    <w:rsid w:val="00AF2B72"/>
    <w:rsid w:val="00B00252"/>
    <w:rsid w:val="00B015A2"/>
    <w:rsid w:val="00B0249B"/>
    <w:rsid w:val="00B44043"/>
    <w:rsid w:val="00B44459"/>
    <w:rsid w:val="00B4518A"/>
    <w:rsid w:val="00B466CF"/>
    <w:rsid w:val="00B47543"/>
    <w:rsid w:val="00B50B40"/>
    <w:rsid w:val="00B5501D"/>
    <w:rsid w:val="00B614F7"/>
    <w:rsid w:val="00B7044C"/>
    <w:rsid w:val="00B755BE"/>
    <w:rsid w:val="00B81627"/>
    <w:rsid w:val="00B81A01"/>
    <w:rsid w:val="00B84ECF"/>
    <w:rsid w:val="00B94993"/>
    <w:rsid w:val="00BA3DFD"/>
    <w:rsid w:val="00BB1F1A"/>
    <w:rsid w:val="00BB25E6"/>
    <w:rsid w:val="00BB6A50"/>
    <w:rsid w:val="00BC3116"/>
    <w:rsid w:val="00BC32CD"/>
    <w:rsid w:val="00BC4BAB"/>
    <w:rsid w:val="00BC5854"/>
    <w:rsid w:val="00BD188B"/>
    <w:rsid w:val="00BD26A2"/>
    <w:rsid w:val="00BD500A"/>
    <w:rsid w:val="00BD5605"/>
    <w:rsid w:val="00BD6033"/>
    <w:rsid w:val="00BD7AD4"/>
    <w:rsid w:val="00BE037C"/>
    <w:rsid w:val="00BF0FC0"/>
    <w:rsid w:val="00BF34B7"/>
    <w:rsid w:val="00BF7A8E"/>
    <w:rsid w:val="00C03029"/>
    <w:rsid w:val="00C07C71"/>
    <w:rsid w:val="00C23D07"/>
    <w:rsid w:val="00C266E0"/>
    <w:rsid w:val="00C30EAA"/>
    <w:rsid w:val="00C3105B"/>
    <w:rsid w:val="00C35363"/>
    <w:rsid w:val="00C375D4"/>
    <w:rsid w:val="00C378F9"/>
    <w:rsid w:val="00C37979"/>
    <w:rsid w:val="00C407A0"/>
    <w:rsid w:val="00C413F4"/>
    <w:rsid w:val="00C42E1F"/>
    <w:rsid w:val="00C42F39"/>
    <w:rsid w:val="00C442DE"/>
    <w:rsid w:val="00C44801"/>
    <w:rsid w:val="00C52C9A"/>
    <w:rsid w:val="00C608CE"/>
    <w:rsid w:val="00C624FD"/>
    <w:rsid w:val="00C627A9"/>
    <w:rsid w:val="00C664F2"/>
    <w:rsid w:val="00C7115C"/>
    <w:rsid w:val="00C717C2"/>
    <w:rsid w:val="00C72D80"/>
    <w:rsid w:val="00C84A27"/>
    <w:rsid w:val="00C85DF7"/>
    <w:rsid w:val="00C87E66"/>
    <w:rsid w:val="00C90BB0"/>
    <w:rsid w:val="00CA22EA"/>
    <w:rsid w:val="00CA2D68"/>
    <w:rsid w:val="00CA3AA2"/>
    <w:rsid w:val="00CA4F7B"/>
    <w:rsid w:val="00CB6753"/>
    <w:rsid w:val="00CB6A30"/>
    <w:rsid w:val="00CC0E04"/>
    <w:rsid w:val="00CC27D6"/>
    <w:rsid w:val="00CC46B3"/>
    <w:rsid w:val="00CC55FB"/>
    <w:rsid w:val="00CC5A50"/>
    <w:rsid w:val="00CD36D3"/>
    <w:rsid w:val="00CD6CD8"/>
    <w:rsid w:val="00CE1DBA"/>
    <w:rsid w:val="00CE6404"/>
    <w:rsid w:val="00CE7329"/>
    <w:rsid w:val="00CF53DA"/>
    <w:rsid w:val="00CF64A2"/>
    <w:rsid w:val="00CF7808"/>
    <w:rsid w:val="00D01CCC"/>
    <w:rsid w:val="00D03B06"/>
    <w:rsid w:val="00D136E5"/>
    <w:rsid w:val="00D27180"/>
    <w:rsid w:val="00D30634"/>
    <w:rsid w:val="00D404A8"/>
    <w:rsid w:val="00D433A1"/>
    <w:rsid w:val="00D441DA"/>
    <w:rsid w:val="00D46C06"/>
    <w:rsid w:val="00D47E2D"/>
    <w:rsid w:val="00D564FA"/>
    <w:rsid w:val="00D56DA7"/>
    <w:rsid w:val="00D60942"/>
    <w:rsid w:val="00D62B36"/>
    <w:rsid w:val="00D63574"/>
    <w:rsid w:val="00D64BE1"/>
    <w:rsid w:val="00D64D5D"/>
    <w:rsid w:val="00D67C7C"/>
    <w:rsid w:val="00D73268"/>
    <w:rsid w:val="00D76747"/>
    <w:rsid w:val="00D80723"/>
    <w:rsid w:val="00D86864"/>
    <w:rsid w:val="00D93F73"/>
    <w:rsid w:val="00DA0431"/>
    <w:rsid w:val="00DA1CED"/>
    <w:rsid w:val="00DA489B"/>
    <w:rsid w:val="00DA4F8A"/>
    <w:rsid w:val="00DA566F"/>
    <w:rsid w:val="00DB0F95"/>
    <w:rsid w:val="00DB1278"/>
    <w:rsid w:val="00DB2E82"/>
    <w:rsid w:val="00DB67D0"/>
    <w:rsid w:val="00DC4A66"/>
    <w:rsid w:val="00DC6669"/>
    <w:rsid w:val="00DD328A"/>
    <w:rsid w:val="00DD5D6F"/>
    <w:rsid w:val="00DE1E8C"/>
    <w:rsid w:val="00DE3D3C"/>
    <w:rsid w:val="00DE4D1A"/>
    <w:rsid w:val="00DE7D72"/>
    <w:rsid w:val="00DE7E6F"/>
    <w:rsid w:val="00E00FF5"/>
    <w:rsid w:val="00E04C84"/>
    <w:rsid w:val="00E0753A"/>
    <w:rsid w:val="00E10112"/>
    <w:rsid w:val="00E13ED8"/>
    <w:rsid w:val="00E16020"/>
    <w:rsid w:val="00E20ED1"/>
    <w:rsid w:val="00E217BE"/>
    <w:rsid w:val="00E24509"/>
    <w:rsid w:val="00E318BC"/>
    <w:rsid w:val="00E359B0"/>
    <w:rsid w:val="00E447C4"/>
    <w:rsid w:val="00E478E0"/>
    <w:rsid w:val="00E52925"/>
    <w:rsid w:val="00E53D38"/>
    <w:rsid w:val="00E65C78"/>
    <w:rsid w:val="00E70B16"/>
    <w:rsid w:val="00E71F64"/>
    <w:rsid w:val="00E7309D"/>
    <w:rsid w:val="00E7350E"/>
    <w:rsid w:val="00E75907"/>
    <w:rsid w:val="00E8381D"/>
    <w:rsid w:val="00E86F52"/>
    <w:rsid w:val="00EA11F2"/>
    <w:rsid w:val="00EA550E"/>
    <w:rsid w:val="00EB28F2"/>
    <w:rsid w:val="00EC35FA"/>
    <w:rsid w:val="00EE59C2"/>
    <w:rsid w:val="00EE6E04"/>
    <w:rsid w:val="00EF22F0"/>
    <w:rsid w:val="00EF2468"/>
    <w:rsid w:val="00EF5E68"/>
    <w:rsid w:val="00EF6A4D"/>
    <w:rsid w:val="00EF7839"/>
    <w:rsid w:val="00F03A9D"/>
    <w:rsid w:val="00F1234F"/>
    <w:rsid w:val="00F319DD"/>
    <w:rsid w:val="00F3201C"/>
    <w:rsid w:val="00F32297"/>
    <w:rsid w:val="00F42FA2"/>
    <w:rsid w:val="00F43DC6"/>
    <w:rsid w:val="00F467AA"/>
    <w:rsid w:val="00F47F38"/>
    <w:rsid w:val="00F5056E"/>
    <w:rsid w:val="00F5289E"/>
    <w:rsid w:val="00F55A2D"/>
    <w:rsid w:val="00F608F9"/>
    <w:rsid w:val="00F737C6"/>
    <w:rsid w:val="00F83073"/>
    <w:rsid w:val="00F850B2"/>
    <w:rsid w:val="00F8615D"/>
    <w:rsid w:val="00F87095"/>
    <w:rsid w:val="00F90F03"/>
    <w:rsid w:val="00F9371D"/>
    <w:rsid w:val="00FA2BAD"/>
    <w:rsid w:val="00FA5D77"/>
    <w:rsid w:val="00FB0306"/>
    <w:rsid w:val="00FB41E7"/>
    <w:rsid w:val="00FC0442"/>
    <w:rsid w:val="00FD5174"/>
    <w:rsid w:val="00FE1DAA"/>
    <w:rsid w:val="00FE6858"/>
    <w:rsid w:val="00FE6BCF"/>
    <w:rsid w:val="00FE793A"/>
    <w:rsid w:val="00FF001A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9C577E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D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77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11"/>
    <w:uiPriority w:val="99"/>
    <w:qFormat/>
    <w:rsid w:val="00A70F3F"/>
    <w:pPr>
      <w:suppressAutoHyphens w:val="0"/>
      <w:jc w:val="center"/>
    </w:pPr>
    <w:rPr>
      <w:rFonts w:ascii="Calibri" w:eastAsia="Calibri" w:hAnsi="Calibri"/>
      <w:b/>
      <w:bCs/>
      <w:lang w:eastAsia="ru-RU"/>
    </w:rPr>
  </w:style>
  <w:style w:type="character" w:customStyle="1" w:styleId="11">
    <w:name w:val="Название Знак1"/>
    <w:link w:val="a3"/>
    <w:uiPriority w:val="99"/>
    <w:locked/>
    <w:rsid w:val="00A70F3F"/>
    <w:rPr>
      <w:rFonts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uiPriority w:val="99"/>
    <w:locked/>
    <w:rsid w:val="00A70F3F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a5">
    <w:name w:val="List Paragraph"/>
    <w:basedOn w:val="a"/>
    <w:uiPriority w:val="34"/>
    <w:qFormat/>
    <w:rsid w:val="00A70F3F"/>
    <w:pPr>
      <w:ind w:left="720"/>
      <w:contextualSpacing/>
    </w:pPr>
  </w:style>
  <w:style w:type="paragraph" w:customStyle="1" w:styleId="c1">
    <w:name w:val="c1"/>
    <w:basedOn w:val="a"/>
    <w:uiPriority w:val="99"/>
    <w:rsid w:val="00A70F3F"/>
    <w:pPr>
      <w:suppressAutoHyphens w:val="0"/>
      <w:spacing w:before="105" w:after="105"/>
    </w:pPr>
    <w:rPr>
      <w:lang w:eastAsia="ru-RU"/>
    </w:rPr>
  </w:style>
  <w:style w:type="paragraph" w:customStyle="1" w:styleId="12">
    <w:name w:val="Название1"/>
    <w:basedOn w:val="a"/>
    <w:uiPriority w:val="99"/>
    <w:rsid w:val="00A70F3F"/>
    <w:pPr>
      <w:widowControl w:val="0"/>
      <w:suppressLineNumbers/>
      <w:spacing w:before="120" w:after="120"/>
    </w:pPr>
    <w:rPr>
      <w:rFonts w:ascii="Arial" w:eastAsia="Calibri" w:hAnsi="Arial" w:cs="Tahoma"/>
      <w:i/>
      <w:iCs/>
    </w:rPr>
  </w:style>
  <w:style w:type="character" w:customStyle="1" w:styleId="apple-converted-space">
    <w:name w:val="apple-converted-space"/>
    <w:rsid w:val="00A70F3F"/>
    <w:rPr>
      <w:rFonts w:cs="Times New Roman"/>
    </w:rPr>
  </w:style>
  <w:style w:type="character" w:customStyle="1" w:styleId="c0">
    <w:name w:val="c0"/>
    <w:uiPriority w:val="99"/>
    <w:rsid w:val="00A70F3F"/>
    <w:rPr>
      <w:rFonts w:cs="Times New Roman"/>
    </w:rPr>
  </w:style>
  <w:style w:type="character" w:customStyle="1" w:styleId="FontStyle16">
    <w:name w:val="Font Style16"/>
    <w:uiPriority w:val="99"/>
    <w:rsid w:val="00A70F3F"/>
    <w:rPr>
      <w:rFonts w:ascii="Microsoft Sans Serif" w:hAnsi="Microsoft Sans Serif"/>
      <w:sz w:val="18"/>
    </w:rPr>
  </w:style>
  <w:style w:type="character" w:customStyle="1" w:styleId="c0c2">
    <w:name w:val="c0 c2"/>
    <w:uiPriority w:val="99"/>
    <w:rsid w:val="00A70F3F"/>
    <w:rPr>
      <w:rFonts w:cs="Times New Roman"/>
    </w:rPr>
  </w:style>
  <w:style w:type="paragraph" w:styleId="a6">
    <w:name w:val="Revision"/>
    <w:hidden/>
    <w:uiPriority w:val="99"/>
    <w:semiHidden/>
    <w:rsid w:val="00A70F3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A70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0F3F"/>
    <w:rPr>
      <w:rFonts w:ascii="Tahoma" w:hAnsi="Tahoma" w:cs="Tahoma"/>
      <w:sz w:val="16"/>
      <w:szCs w:val="16"/>
      <w:lang w:eastAsia="ar-SA" w:bidi="ar-SA"/>
    </w:rPr>
  </w:style>
  <w:style w:type="paragraph" w:styleId="a9">
    <w:name w:val="Normal (Web)"/>
    <w:basedOn w:val="a"/>
    <w:uiPriority w:val="99"/>
    <w:rsid w:val="00B002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B00252"/>
    <w:rPr>
      <w:rFonts w:cs="Times New Roman"/>
      <w:b/>
      <w:bCs/>
    </w:rPr>
  </w:style>
  <w:style w:type="paragraph" w:customStyle="1" w:styleId="rteindent1">
    <w:name w:val="rteindent1"/>
    <w:basedOn w:val="a"/>
    <w:uiPriority w:val="99"/>
    <w:rsid w:val="00B002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uiPriority w:val="20"/>
    <w:qFormat/>
    <w:rsid w:val="00B00252"/>
    <w:rPr>
      <w:rFonts w:cs="Times New Roman"/>
      <w:i/>
      <w:iCs/>
    </w:rPr>
  </w:style>
  <w:style w:type="table" w:styleId="ac">
    <w:name w:val="Table Grid"/>
    <w:basedOn w:val="a1"/>
    <w:uiPriority w:val="59"/>
    <w:rsid w:val="00C03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uiPriority w:val="99"/>
    <w:rsid w:val="006215A6"/>
    <w:rPr>
      <w:rFonts w:cs="Times New Roman"/>
    </w:rPr>
  </w:style>
  <w:style w:type="character" w:customStyle="1" w:styleId="text1">
    <w:name w:val="text1"/>
    <w:uiPriority w:val="99"/>
    <w:rsid w:val="00CC5A50"/>
    <w:rPr>
      <w:rFonts w:ascii="Arial" w:hAnsi="Arial"/>
      <w:color w:val="000000"/>
      <w:sz w:val="18"/>
    </w:rPr>
  </w:style>
  <w:style w:type="paragraph" w:styleId="ad">
    <w:name w:val="Body Text"/>
    <w:basedOn w:val="a"/>
    <w:link w:val="ae"/>
    <w:uiPriority w:val="99"/>
    <w:rsid w:val="00493329"/>
    <w:pPr>
      <w:suppressAutoHyphens w:val="0"/>
      <w:spacing w:after="120"/>
    </w:pPr>
  </w:style>
  <w:style w:type="character" w:customStyle="1" w:styleId="ae">
    <w:name w:val="Основной текст Знак"/>
    <w:link w:val="ad"/>
    <w:uiPriority w:val="99"/>
    <w:locked/>
    <w:rsid w:val="0049332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Hyperlink"/>
    <w:uiPriority w:val="99"/>
    <w:rsid w:val="00493329"/>
    <w:rPr>
      <w:rFonts w:cs="Times New Roman"/>
      <w:color w:val="0000FF"/>
      <w:u w:val="single"/>
    </w:rPr>
  </w:style>
  <w:style w:type="paragraph" w:styleId="af0">
    <w:name w:val="No Spacing"/>
    <w:basedOn w:val="a"/>
    <w:uiPriority w:val="99"/>
    <w:qFormat/>
    <w:rsid w:val="00833D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3025CD"/>
    <w:rPr>
      <w:rFonts w:cs="Times New Roman"/>
    </w:rPr>
  </w:style>
  <w:style w:type="paragraph" w:customStyle="1" w:styleId="c62">
    <w:name w:val="c62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6">
    <w:name w:val="c3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131A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1A70"/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131A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1A7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D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9C577E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D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77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11"/>
    <w:uiPriority w:val="99"/>
    <w:qFormat/>
    <w:rsid w:val="00A70F3F"/>
    <w:pPr>
      <w:suppressAutoHyphens w:val="0"/>
      <w:jc w:val="center"/>
    </w:pPr>
    <w:rPr>
      <w:rFonts w:ascii="Calibri" w:eastAsia="Calibri" w:hAnsi="Calibri"/>
      <w:b/>
      <w:bCs/>
      <w:lang w:eastAsia="ru-RU"/>
    </w:rPr>
  </w:style>
  <w:style w:type="character" w:customStyle="1" w:styleId="11">
    <w:name w:val="Название Знак1"/>
    <w:link w:val="a3"/>
    <w:uiPriority w:val="99"/>
    <w:locked/>
    <w:rsid w:val="00A70F3F"/>
    <w:rPr>
      <w:rFonts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uiPriority w:val="99"/>
    <w:locked/>
    <w:rsid w:val="00A70F3F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a5">
    <w:name w:val="List Paragraph"/>
    <w:basedOn w:val="a"/>
    <w:uiPriority w:val="34"/>
    <w:qFormat/>
    <w:rsid w:val="00A70F3F"/>
    <w:pPr>
      <w:ind w:left="720"/>
      <w:contextualSpacing/>
    </w:pPr>
  </w:style>
  <w:style w:type="paragraph" w:customStyle="1" w:styleId="c1">
    <w:name w:val="c1"/>
    <w:basedOn w:val="a"/>
    <w:uiPriority w:val="99"/>
    <w:rsid w:val="00A70F3F"/>
    <w:pPr>
      <w:suppressAutoHyphens w:val="0"/>
      <w:spacing w:before="105" w:after="105"/>
    </w:pPr>
    <w:rPr>
      <w:lang w:eastAsia="ru-RU"/>
    </w:rPr>
  </w:style>
  <w:style w:type="paragraph" w:customStyle="1" w:styleId="12">
    <w:name w:val="Название1"/>
    <w:basedOn w:val="a"/>
    <w:uiPriority w:val="99"/>
    <w:rsid w:val="00A70F3F"/>
    <w:pPr>
      <w:widowControl w:val="0"/>
      <w:suppressLineNumbers/>
      <w:spacing w:before="120" w:after="120"/>
    </w:pPr>
    <w:rPr>
      <w:rFonts w:ascii="Arial" w:eastAsia="Calibri" w:hAnsi="Arial" w:cs="Tahoma"/>
      <w:i/>
      <w:iCs/>
    </w:rPr>
  </w:style>
  <w:style w:type="character" w:customStyle="1" w:styleId="apple-converted-space">
    <w:name w:val="apple-converted-space"/>
    <w:rsid w:val="00A70F3F"/>
    <w:rPr>
      <w:rFonts w:cs="Times New Roman"/>
    </w:rPr>
  </w:style>
  <w:style w:type="character" w:customStyle="1" w:styleId="c0">
    <w:name w:val="c0"/>
    <w:uiPriority w:val="99"/>
    <w:rsid w:val="00A70F3F"/>
    <w:rPr>
      <w:rFonts w:cs="Times New Roman"/>
    </w:rPr>
  </w:style>
  <w:style w:type="character" w:customStyle="1" w:styleId="FontStyle16">
    <w:name w:val="Font Style16"/>
    <w:uiPriority w:val="99"/>
    <w:rsid w:val="00A70F3F"/>
    <w:rPr>
      <w:rFonts w:ascii="Microsoft Sans Serif" w:hAnsi="Microsoft Sans Serif"/>
      <w:sz w:val="18"/>
    </w:rPr>
  </w:style>
  <w:style w:type="character" w:customStyle="1" w:styleId="c0c2">
    <w:name w:val="c0 c2"/>
    <w:uiPriority w:val="99"/>
    <w:rsid w:val="00A70F3F"/>
    <w:rPr>
      <w:rFonts w:cs="Times New Roman"/>
    </w:rPr>
  </w:style>
  <w:style w:type="paragraph" w:styleId="a6">
    <w:name w:val="Revision"/>
    <w:hidden/>
    <w:uiPriority w:val="99"/>
    <w:semiHidden/>
    <w:rsid w:val="00A70F3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A70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0F3F"/>
    <w:rPr>
      <w:rFonts w:ascii="Tahoma" w:hAnsi="Tahoma" w:cs="Tahoma"/>
      <w:sz w:val="16"/>
      <w:szCs w:val="16"/>
      <w:lang w:eastAsia="ar-SA" w:bidi="ar-SA"/>
    </w:rPr>
  </w:style>
  <w:style w:type="paragraph" w:styleId="a9">
    <w:name w:val="Normal (Web)"/>
    <w:basedOn w:val="a"/>
    <w:uiPriority w:val="99"/>
    <w:rsid w:val="00B002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B00252"/>
    <w:rPr>
      <w:rFonts w:cs="Times New Roman"/>
      <w:b/>
      <w:bCs/>
    </w:rPr>
  </w:style>
  <w:style w:type="paragraph" w:customStyle="1" w:styleId="rteindent1">
    <w:name w:val="rteindent1"/>
    <w:basedOn w:val="a"/>
    <w:uiPriority w:val="99"/>
    <w:rsid w:val="00B002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uiPriority w:val="20"/>
    <w:qFormat/>
    <w:rsid w:val="00B00252"/>
    <w:rPr>
      <w:rFonts w:cs="Times New Roman"/>
      <w:i/>
      <w:iCs/>
    </w:rPr>
  </w:style>
  <w:style w:type="table" w:styleId="ac">
    <w:name w:val="Table Grid"/>
    <w:basedOn w:val="a1"/>
    <w:uiPriority w:val="59"/>
    <w:rsid w:val="00C03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uiPriority w:val="99"/>
    <w:rsid w:val="006215A6"/>
    <w:rPr>
      <w:rFonts w:cs="Times New Roman"/>
    </w:rPr>
  </w:style>
  <w:style w:type="character" w:customStyle="1" w:styleId="text1">
    <w:name w:val="text1"/>
    <w:uiPriority w:val="99"/>
    <w:rsid w:val="00CC5A50"/>
    <w:rPr>
      <w:rFonts w:ascii="Arial" w:hAnsi="Arial"/>
      <w:color w:val="000000"/>
      <w:sz w:val="18"/>
    </w:rPr>
  </w:style>
  <w:style w:type="paragraph" w:styleId="ad">
    <w:name w:val="Body Text"/>
    <w:basedOn w:val="a"/>
    <w:link w:val="ae"/>
    <w:uiPriority w:val="99"/>
    <w:rsid w:val="00493329"/>
    <w:pPr>
      <w:suppressAutoHyphens w:val="0"/>
      <w:spacing w:after="120"/>
    </w:pPr>
  </w:style>
  <w:style w:type="character" w:customStyle="1" w:styleId="ae">
    <w:name w:val="Основной текст Знак"/>
    <w:link w:val="ad"/>
    <w:uiPriority w:val="99"/>
    <w:locked/>
    <w:rsid w:val="0049332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Hyperlink"/>
    <w:uiPriority w:val="99"/>
    <w:rsid w:val="00493329"/>
    <w:rPr>
      <w:rFonts w:cs="Times New Roman"/>
      <w:color w:val="0000FF"/>
      <w:u w:val="single"/>
    </w:rPr>
  </w:style>
  <w:style w:type="paragraph" w:styleId="af0">
    <w:name w:val="No Spacing"/>
    <w:basedOn w:val="a"/>
    <w:uiPriority w:val="99"/>
    <w:qFormat/>
    <w:rsid w:val="00833D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3025CD"/>
    <w:rPr>
      <w:rFonts w:cs="Times New Roman"/>
    </w:rPr>
  </w:style>
  <w:style w:type="paragraph" w:customStyle="1" w:styleId="c62">
    <w:name w:val="c62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6">
    <w:name w:val="c36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3025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131A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1A70"/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131A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1A7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D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4037096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37096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73195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media/files/f5Z8H9tgUK5Y9qtJ0tEFnyHlBitwN4gB.pdf" TargetMode="External"/><Relationship Id="rId10" Type="http://schemas.openxmlformats.org/officeDocument/2006/relationships/hyperlink" Target="http://publication.pravo.gov.ru/Document/View/0001201811300034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ph-kremlin.consultant.ru/page.aspx?1646176" TargetMode="External"/><Relationship Id="rId14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8A6-1BB1-455E-B58B-D467EAF6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39</Pages>
  <Words>7887</Words>
  <Characters>56812</Characters>
  <Application>Microsoft Office Word</Application>
  <DocSecurity>0</DocSecurity>
  <Lines>473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Dell</cp:lastModifiedBy>
  <cp:revision>63</cp:revision>
  <cp:lastPrinted>2018-09-05T04:42:00Z</cp:lastPrinted>
  <dcterms:created xsi:type="dcterms:W3CDTF">2015-11-19T15:49:00Z</dcterms:created>
  <dcterms:modified xsi:type="dcterms:W3CDTF">2023-11-24T13:23:00Z</dcterms:modified>
</cp:coreProperties>
</file>